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C1" w:rsidRDefault="00B54DAF" w:rsidP="00570201">
      <w:pPr>
        <w:tabs>
          <w:tab w:val="left" w:pos="5780"/>
          <w:tab w:val="left" w:pos="6800"/>
          <w:tab w:val="right" w:pos="9355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4161"/>
      </w:tblGrid>
      <w:tr w:rsidR="00875AC1" w:rsidTr="00875AC1">
        <w:tc>
          <w:tcPr>
            <w:tcW w:w="3936" w:type="dxa"/>
          </w:tcPr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СОГЛАСОВАНО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Руководитель проекта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«Будущие предприниматели Приморья»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___________Е. Г. Бондаренко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«___» _____________2020 г.</w:t>
            </w:r>
          </w:p>
        </w:tc>
        <w:tc>
          <w:tcPr>
            <w:tcW w:w="1842" w:type="dxa"/>
          </w:tcPr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161" w:type="dxa"/>
          </w:tcPr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УТВЕРЖДАЮ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Директор Муниципального бюджетного учреждения дополнительного образования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«Дом детского творчества» городского округа Спасск-Дальний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_________________Е. П. Плутов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«___» _________________2020 г.</w:t>
            </w:r>
          </w:p>
          <w:p w:rsidR="00875AC1" w:rsidRDefault="00875AC1" w:rsidP="00570201">
            <w:pPr>
              <w:tabs>
                <w:tab w:val="left" w:pos="5780"/>
                <w:tab w:val="left" w:pos="6800"/>
                <w:tab w:val="right" w:pos="9355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6554D" w:rsidRDefault="00D6554D" w:rsidP="00570201">
      <w:pPr>
        <w:tabs>
          <w:tab w:val="left" w:pos="5780"/>
          <w:tab w:val="left" w:pos="6800"/>
          <w:tab w:val="right" w:pos="9355"/>
        </w:tabs>
        <w:rPr>
          <w:rFonts w:ascii="Times New Roman" w:eastAsia="Times New Roman" w:hAnsi="Times New Roman"/>
          <w:szCs w:val="24"/>
        </w:rPr>
      </w:pPr>
    </w:p>
    <w:p w:rsidR="00570201" w:rsidRDefault="00570201" w:rsidP="004F7794">
      <w:pPr>
        <w:jc w:val="both"/>
        <w:rPr>
          <w:rFonts w:ascii="Times New Roman" w:hAnsi="Times New Roman"/>
          <w:b/>
          <w:bCs/>
          <w:szCs w:val="24"/>
        </w:rPr>
      </w:pPr>
    </w:p>
    <w:p w:rsidR="00FA0EF7" w:rsidRPr="0032230F" w:rsidRDefault="003647EF" w:rsidP="00FA0EF7">
      <w:pPr>
        <w:spacing w:line="2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32230F"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</w:p>
    <w:p w:rsidR="004B64A7" w:rsidRPr="0032230F" w:rsidRDefault="00C56FAC" w:rsidP="00FA0EF7">
      <w:pPr>
        <w:spacing w:line="2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="00895A9E">
        <w:rPr>
          <w:rFonts w:ascii="Times New Roman" w:hAnsi="Times New Roman"/>
          <w:b/>
          <w:bCs/>
          <w:sz w:val="32"/>
          <w:szCs w:val="32"/>
        </w:rPr>
        <w:t>М</w:t>
      </w:r>
      <w:r w:rsidR="004F7794">
        <w:rPr>
          <w:rFonts w:ascii="Times New Roman" w:hAnsi="Times New Roman"/>
          <w:b/>
          <w:bCs/>
          <w:sz w:val="32"/>
          <w:szCs w:val="32"/>
        </w:rPr>
        <w:t>ежмуниципальном Ф</w:t>
      </w:r>
      <w:r>
        <w:rPr>
          <w:rFonts w:ascii="Times New Roman" w:hAnsi="Times New Roman"/>
          <w:b/>
          <w:bCs/>
          <w:sz w:val="32"/>
          <w:szCs w:val="32"/>
        </w:rPr>
        <w:t>естивале</w:t>
      </w:r>
    </w:p>
    <w:p w:rsidR="00B73A86" w:rsidRPr="0032230F" w:rsidRDefault="004F7794" w:rsidP="00FA0EF7">
      <w:pPr>
        <w:spacing w:line="2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«Шаги в бизнес</w:t>
      </w:r>
      <w:r w:rsidR="004B64A7" w:rsidRPr="0032230F">
        <w:rPr>
          <w:rFonts w:ascii="Times New Roman" w:hAnsi="Times New Roman"/>
          <w:b/>
          <w:bCs/>
          <w:sz w:val="32"/>
          <w:szCs w:val="32"/>
        </w:rPr>
        <w:t>»</w:t>
      </w:r>
    </w:p>
    <w:p w:rsidR="0032230F" w:rsidRDefault="00E234E5" w:rsidP="00FA0EF7">
      <w:pPr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110490</wp:posOffset>
            </wp:positionV>
            <wp:extent cx="2000250" cy="1123950"/>
            <wp:effectExtent l="19050" t="0" r="0" b="0"/>
            <wp:wrapNone/>
            <wp:docPr id="2" name="Рисунок 1" descr="ЛОГО Будущие Предприниматели приморья векто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удущие Предприниматели приморья вектор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30F" w:rsidRDefault="0032230F" w:rsidP="00FA0EF7">
      <w:pPr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</w:p>
    <w:p w:rsidR="0032230F" w:rsidRDefault="0032230F" w:rsidP="00FA0EF7">
      <w:pPr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</w:p>
    <w:p w:rsidR="0032230F" w:rsidRDefault="0032230F" w:rsidP="00FA0EF7">
      <w:pPr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</w:p>
    <w:p w:rsidR="0032230F" w:rsidRDefault="0032230F" w:rsidP="00FA0EF7">
      <w:pPr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</w:p>
    <w:p w:rsidR="0032230F" w:rsidRDefault="0032230F" w:rsidP="00FA0EF7">
      <w:pPr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</w:p>
    <w:p w:rsidR="004B64A7" w:rsidRPr="00FA0EF7" w:rsidRDefault="004B64A7" w:rsidP="00FA0EF7">
      <w:pPr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</w:p>
    <w:p w:rsidR="00D91B0F" w:rsidRPr="00FA0EF7" w:rsidRDefault="00D91B0F" w:rsidP="00920FAC">
      <w:pPr>
        <w:spacing w:line="200" w:lineRule="atLeast"/>
        <w:jc w:val="both"/>
        <w:rPr>
          <w:rFonts w:ascii="Times New Roman" w:hAnsi="Times New Roman"/>
          <w:b/>
          <w:bCs/>
          <w:szCs w:val="24"/>
        </w:rPr>
      </w:pPr>
    </w:p>
    <w:p w:rsidR="003647EF" w:rsidRDefault="003647EF" w:rsidP="00920FAC">
      <w:pPr>
        <w:spacing w:line="200" w:lineRule="atLeast"/>
        <w:jc w:val="both"/>
        <w:rPr>
          <w:rFonts w:ascii="Times New Roman" w:hAnsi="Times New Roman"/>
          <w:b/>
          <w:bCs/>
          <w:szCs w:val="24"/>
        </w:rPr>
      </w:pPr>
    </w:p>
    <w:p w:rsidR="00D70943" w:rsidRPr="00FA0EF7" w:rsidRDefault="00D70943" w:rsidP="00920FAC">
      <w:pPr>
        <w:spacing w:line="200" w:lineRule="atLeast"/>
        <w:jc w:val="both"/>
        <w:rPr>
          <w:rFonts w:ascii="Times New Roman" w:hAnsi="Times New Roman"/>
          <w:b/>
          <w:bCs/>
          <w:szCs w:val="24"/>
        </w:rPr>
      </w:pPr>
    </w:p>
    <w:p w:rsidR="003647EF" w:rsidRPr="0032230F" w:rsidRDefault="004B64A7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2230F">
        <w:rPr>
          <w:rFonts w:ascii="Times New Roman" w:hAnsi="Times New Roman"/>
          <w:b/>
          <w:bCs/>
          <w:szCs w:val="24"/>
        </w:rPr>
        <w:t>ОБЩИЕ ПОЛОЖЕНИЯ</w:t>
      </w:r>
    </w:p>
    <w:p w:rsidR="004B64A7" w:rsidRPr="004B64A7" w:rsidRDefault="004B64A7" w:rsidP="004B64A7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4B64A7" w:rsidRDefault="004B64A7" w:rsidP="004F7794">
      <w:pPr>
        <w:jc w:val="both"/>
      </w:pPr>
      <w:r>
        <w:rPr>
          <w:rFonts w:ascii="Times New Roman" w:hAnsi="Times New Roman"/>
          <w:szCs w:val="24"/>
        </w:rPr>
        <w:t>1.1</w:t>
      </w:r>
      <w:r w:rsidR="004F7794">
        <w:rPr>
          <w:rFonts w:ascii="Times New Roman" w:hAnsi="Times New Roman"/>
          <w:szCs w:val="24"/>
        </w:rPr>
        <w:t>. Настоящее Положение о Межмуниципальном</w:t>
      </w:r>
      <w:r w:rsidRPr="004B64A7">
        <w:rPr>
          <w:rFonts w:ascii="Times New Roman" w:hAnsi="Times New Roman"/>
          <w:szCs w:val="24"/>
        </w:rPr>
        <w:t xml:space="preserve"> </w:t>
      </w:r>
      <w:r w:rsidR="004F7794">
        <w:rPr>
          <w:rFonts w:ascii="Times New Roman" w:hAnsi="Times New Roman"/>
          <w:szCs w:val="24"/>
        </w:rPr>
        <w:t>Фестивале «Шаги в бизнес</w:t>
      </w:r>
      <w:r w:rsidRPr="004B64A7">
        <w:rPr>
          <w:rFonts w:ascii="Times New Roman" w:hAnsi="Times New Roman"/>
          <w:szCs w:val="24"/>
        </w:rPr>
        <w:t>» (далее -</w:t>
      </w:r>
      <w:r w:rsidR="00561601">
        <w:rPr>
          <w:rFonts w:ascii="Times New Roman" w:hAnsi="Times New Roman"/>
          <w:szCs w:val="24"/>
        </w:rPr>
        <w:t xml:space="preserve"> </w:t>
      </w:r>
      <w:r w:rsidRPr="004B64A7">
        <w:rPr>
          <w:rFonts w:ascii="Times New Roman" w:hAnsi="Times New Roman"/>
          <w:szCs w:val="24"/>
        </w:rPr>
        <w:t>Положение) определяет цель, задачи, порядок проведения,</w:t>
      </w:r>
      <w:r>
        <w:rPr>
          <w:rFonts w:ascii="Times New Roman" w:hAnsi="Times New Roman"/>
          <w:szCs w:val="24"/>
        </w:rPr>
        <w:t xml:space="preserve"> </w:t>
      </w:r>
      <w:r w:rsidR="00745FB8">
        <w:rPr>
          <w:rFonts w:ascii="Times New Roman" w:hAnsi="Times New Roman"/>
          <w:szCs w:val="24"/>
        </w:rPr>
        <w:t xml:space="preserve">категории участников и условия </w:t>
      </w:r>
      <w:r w:rsidR="004F7794">
        <w:rPr>
          <w:rFonts w:ascii="Times New Roman" w:hAnsi="Times New Roman"/>
          <w:szCs w:val="24"/>
        </w:rPr>
        <w:t>их участия в М</w:t>
      </w:r>
      <w:r w:rsidRPr="004B64A7">
        <w:rPr>
          <w:rFonts w:ascii="Times New Roman" w:hAnsi="Times New Roman"/>
          <w:szCs w:val="24"/>
        </w:rPr>
        <w:t>ежмуниципально</w:t>
      </w:r>
      <w:r>
        <w:rPr>
          <w:rFonts w:ascii="Times New Roman" w:hAnsi="Times New Roman"/>
          <w:szCs w:val="24"/>
        </w:rPr>
        <w:t xml:space="preserve">м </w:t>
      </w:r>
      <w:r w:rsidR="004F7794">
        <w:rPr>
          <w:rFonts w:ascii="Times New Roman" w:hAnsi="Times New Roman"/>
          <w:szCs w:val="24"/>
        </w:rPr>
        <w:t>Фестивал</w:t>
      </w:r>
      <w:r>
        <w:rPr>
          <w:rFonts w:ascii="Times New Roman" w:hAnsi="Times New Roman"/>
          <w:szCs w:val="24"/>
        </w:rPr>
        <w:t>е</w:t>
      </w:r>
      <w:r w:rsidR="004F7794">
        <w:rPr>
          <w:rFonts w:ascii="Times New Roman" w:hAnsi="Times New Roman"/>
          <w:szCs w:val="24"/>
        </w:rPr>
        <w:t xml:space="preserve"> «Шаги в бизнес</w:t>
      </w:r>
      <w:r w:rsidRPr="004B64A7">
        <w:rPr>
          <w:rFonts w:ascii="Times New Roman" w:hAnsi="Times New Roman"/>
          <w:szCs w:val="24"/>
        </w:rPr>
        <w:t>» (далее –</w:t>
      </w:r>
      <w:r w:rsidR="007921BF">
        <w:rPr>
          <w:rFonts w:ascii="Times New Roman" w:hAnsi="Times New Roman"/>
          <w:szCs w:val="24"/>
        </w:rPr>
        <w:t xml:space="preserve"> </w:t>
      </w:r>
      <w:r w:rsidR="00895A9E">
        <w:rPr>
          <w:rFonts w:ascii="Times New Roman" w:hAnsi="Times New Roman"/>
          <w:szCs w:val="24"/>
        </w:rPr>
        <w:t>Фестиваль</w:t>
      </w:r>
      <w:r w:rsidRPr="004B64A7">
        <w:rPr>
          <w:rFonts w:ascii="Times New Roman" w:hAnsi="Times New Roman"/>
          <w:szCs w:val="24"/>
        </w:rPr>
        <w:t>)</w:t>
      </w:r>
      <w:r w:rsidR="004F7794">
        <w:rPr>
          <w:rFonts w:ascii="Times New Roman" w:hAnsi="Times New Roman"/>
          <w:szCs w:val="24"/>
        </w:rPr>
        <w:t>.</w:t>
      </w:r>
    </w:p>
    <w:p w:rsidR="004B64A7" w:rsidRPr="004F7794" w:rsidRDefault="004F7794" w:rsidP="004F7794">
      <w:pPr>
        <w:jc w:val="both"/>
        <w:rPr>
          <w:rFonts w:ascii="Times New Roman" w:hAnsi="Times New Roman"/>
          <w:szCs w:val="24"/>
        </w:rPr>
      </w:pPr>
      <w:r w:rsidRPr="004F7794">
        <w:rPr>
          <w:rFonts w:ascii="Times New Roman" w:hAnsi="Times New Roman"/>
          <w:szCs w:val="24"/>
        </w:rPr>
        <w:t>1.2. П</w:t>
      </w:r>
      <w:r w:rsidR="004B64A7" w:rsidRPr="004F7794">
        <w:rPr>
          <w:rFonts w:ascii="Times New Roman" w:hAnsi="Times New Roman"/>
          <w:szCs w:val="24"/>
        </w:rPr>
        <w:t xml:space="preserve">оложение разработано в целях реализации мероприятий по </w:t>
      </w:r>
      <w:r w:rsidRPr="004F7794">
        <w:rPr>
          <w:rFonts w:ascii="Times New Roman" w:hAnsi="Times New Roman"/>
          <w:szCs w:val="24"/>
        </w:rPr>
        <w:t>повышению интереса приморских школьников к предпринимательской деятельности как способу эффективного участия в экономической жизни региона и успешной реализации собственного потенциала.</w:t>
      </w:r>
    </w:p>
    <w:p w:rsidR="00D51EBB" w:rsidRDefault="004F7794" w:rsidP="004F7794">
      <w:pPr>
        <w:jc w:val="both"/>
      </w:pPr>
      <w:r>
        <w:rPr>
          <w:rFonts w:ascii="Times New Roman" w:hAnsi="Times New Roman"/>
          <w:szCs w:val="24"/>
        </w:rPr>
        <w:t>1.3.</w:t>
      </w:r>
      <w:r w:rsidR="00CE4A88">
        <w:rPr>
          <w:rFonts w:ascii="Times New Roman" w:hAnsi="Times New Roman"/>
          <w:szCs w:val="24"/>
        </w:rPr>
        <w:t xml:space="preserve"> Официальная</w:t>
      </w:r>
      <w:r w:rsidR="00D51EBB">
        <w:rPr>
          <w:rFonts w:ascii="Times New Roman" w:hAnsi="Times New Roman"/>
          <w:szCs w:val="24"/>
        </w:rPr>
        <w:t xml:space="preserve"> с</w:t>
      </w:r>
      <w:r w:rsidR="00CE4A88">
        <w:rPr>
          <w:rFonts w:ascii="Times New Roman" w:hAnsi="Times New Roman"/>
          <w:szCs w:val="24"/>
        </w:rPr>
        <w:t>траница</w:t>
      </w:r>
      <w:r w:rsidR="00D51EBB">
        <w:rPr>
          <w:rFonts w:ascii="Times New Roman" w:hAnsi="Times New Roman"/>
          <w:szCs w:val="24"/>
        </w:rPr>
        <w:t xml:space="preserve"> </w:t>
      </w:r>
      <w:r w:rsidR="00895A9E">
        <w:rPr>
          <w:rFonts w:ascii="Times New Roman" w:hAnsi="Times New Roman"/>
          <w:szCs w:val="24"/>
        </w:rPr>
        <w:t>Фестиваля</w:t>
      </w:r>
      <w:r w:rsidR="00D51EBB">
        <w:rPr>
          <w:rFonts w:ascii="Times New Roman" w:hAnsi="Times New Roman"/>
          <w:szCs w:val="24"/>
        </w:rPr>
        <w:t xml:space="preserve">: </w:t>
      </w:r>
      <w:hyperlink r:id="rId9" w:history="1">
        <w:r w:rsidR="009C1CD6" w:rsidRPr="009C1CD6">
          <w:rPr>
            <w:rStyle w:val="a8"/>
            <w:rFonts w:ascii="Times New Roman" w:hAnsi="Times New Roman"/>
            <w:b/>
            <w:color w:val="auto"/>
          </w:rPr>
          <w:t>http://futureprim.tilda.ws/step</w:t>
        </w:r>
      </w:hyperlink>
    </w:p>
    <w:p w:rsidR="00204228" w:rsidRPr="00204228" w:rsidRDefault="004F7794" w:rsidP="004F77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204228" w:rsidRPr="00204228">
        <w:rPr>
          <w:rFonts w:ascii="Times New Roman" w:hAnsi="Times New Roman"/>
        </w:rPr>
        <w:t xml:space="preserve"> </w:t>
      </w:r>
      <w:r w:rsidR="00204228">
        <w:rPr>
          <w:rFonts w:ascii="Times New Roman" w:hAnsi="Times New Roman"/>
          <w:lang w:val="en-US"/>
        </w:rPr>
        <w:t>Telegram</w:t>
      </w:r>
      <w:r w:rsidR="00204228" w:rsidRPr="00204228">
        <w:rPr>
          <w:rFonts w:ascii="Times New Roman" w:hAnsi="Times New Roman"/>
        </w:rPr>
        <w:t xml:space="preserve">-канал </w:t>
      </w:r>
      <w:r w:rsidR="00895A9E">
        <w:rPr>
          <w:rFonts w:ascii="Times New Roman" w:hAnsi="Times New Roman"/>
        </w:rPr>
        <w:t>Фестиваля</w:t>
      </w:r>
      <w:r w:rsidR="00204228" w:rsidRPr="00204228">
        <w:rPr>
          <w:rFonts w:ascii="Times New Roman" w:hAnsi="Times New Roman"/>
        </w:rPr>
        <w:t xml:space="preserve"> </w:t>
      </w:r>
      <w:hyperlink r:id="rId10" w:history="1">
        <w:r w:rsidR="00204228" w:rsidRPr="00204228">
          <w:rPr>
            <w:rStyle w:val="a8"/>
            <w:rFonts w:ascii="Times New Roman" w:hAnsi="Times New Roman"/>
            <w:b/>
            <w:color w:val="auto"/>
          </w:rPr>
          <w:t>https://t.me/joinchat/JM1p-xR4lCXRTF-xu-8TMQ</w:t>
        </w:r>
      </w:hyperlink>
    </w:p>
    <w:p w:rsidR="004B64A7" w:rsidRPr="004B64A7" w:rsidRDefault="004B64A7" w:rsidP="004B64A7">
      <w:pPr>
        <w:jc w:val="both"/>
        <w:rPr>
          <w:rFonts w:ascii="Times New Roman" w:hAnsi="Times New Roman"/>
          <w:szCs w:val="24"/>
        </w:rPr>
      </w:pPr>
    </w:p>
    <w:p w:rsidR="003647EF" w:rsidRPr="0032230F" w:rsidRDefault="003647EF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2230F">
        <w:rPr>
          <w:rFonts w:ascii="Times New Roman" w:hAnsi="Times New Roman"/>
          <w:b/>
          <w:bCs/>
          <w:szCs w:val="24"/>
        </w:rPr>
        <w:t>ОРГАНИЗАТОР</w:t>
      </w:r>
      <w:r w:rsidR="00047906" w:rsidRPr="0032230F">
        <w:rPr>
          <w:rFonts w:ascii="Times New Roman" w:hAnsi="Times New Roman"/>
          <w:b/>
          <w:bCs/>
          <w:szCs w:val="24"/>
        </w:rPr>
        <w:t>, ОРГКОМИТЕТ</w:t>
      </w:r>
      <w:r w:rsidR="00F631C8">
        <w:rPr>
          <w:rFonts w:ascii="Times New Roman" w:hAnsi="Times New Roman"/>
          <w:b/>
          <w:bCs/>
          <w:szCs w:val="24"/>
        </w:rPr>
        <w:t>, КООРДИНАТОРЫ</w:t>
      </w:r>
      <w:r w:rsidR="00D70505">
        <w:rPr>
          <w:rFonts w:ascii="Times New Roman" w:hAnsi="Times New Roman"/>
          <w:b/>
          <w:bCs/>
          <w:szCs w:val="24"/>
        </w:rPr>
        <w:t xml:space="preserve"> </w:t>
      </w:r>
      <w:r w:rsidR="00895A9E">
        <w:rPr>
          <w:rFonts w:ascii="Times New Roman" w:hAnsi="Times New Roman"/>
          <w:b/>
          <w:bCs/>
          <w:szCs w:val="24"/>
        </w:rPr>
        <w:t>ФЕСТИВАЛЯ</w:t>
      </w:r>
    </w:p>
    <w:p w:rsidR="00F16078" w:rsidRDefault="00F16078" w:rsidP="003559C0">
      <w:pPr>
        <w:pStyle w:val="a0"/>
        <w:spacing w:after="0"/>
        <w:jc w:val="both"/>
        <w:rPr>
          <w:rFonts w:ascii="Times New Roman" w:hAnsi="Times New Roman"/>
          <w:szCs w:val="24"/>
        </w:rPr>
      </w:pPr>
    </w:p>
    <w:p w:rsidR="00B73A86" w:rsidRDefault="00895A9E" w:rsidP="00B73A86">
      <w:pPr>
        <w:pStyle w:val="a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</w:t>
      </w:r>
      <w:r w:rsidR="004F7794">
        <w:rPr>
          <w:rFonts w:ascii="Times New Roman" w:hAnsi="Times New Roman"/>
          <w:szCs w:val="24"/>
        </w:rPr>
        <w:t>.</w:t>
      </w:r>
      <w:r w:rsidR="00B73A86">
        <w:rPr>
          <w:rFonts w:ascii="Times New Roman" w:hAnsi="Times New Roman"/>
          <w:szCs w:val="24"/>
        </w:rPr>
        <w:t xml:space="preserve"> Организатор</w:t>
      </w:r>
      <w:r w:rsidR="00561601">
        <w:rPr>
          <w:rFonts w:ascii="Times New Roman" w:hAnsi="Times New Roman"/>
          <w:szCs w:val="24"/>
        </w:rPr>
        <w:t>ом</w:t>
      </w:r>
      <w:r w:rsidR="00B73A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Фестиваля</w:t>
      </w:r>
      <w:r w:rsidR="00B73A86">
        <w:rPr>
          <w:rFonts w:ascii="Times New Roman" w:hAnsi="Times New Roman"/>
          <w:szCs w:val="24"/>
        </w:rPr>
        <w:t xml:space="preserve"> явля</w:t>
      </w:r>
      <w:r w:rsidR="00561601">
        <w:rPr>
          <w:rFonts w:ascii="Times New Roman" w:hAnsi="Times New Roman"/>
          <w:szCs w:val="24"/>
        </w:rPr>
        <w:t>е</w:t>
      </w:r>
      <w:r w:rsidR="00B73A86">
        <w:rPr>
          <w:rFonts w:ascii="Times New Roman" w:hAnsi="Times New Roman"/>
          <w:szCs w:val="24"/>
        </w:rPr>
        <w:t xml:space="preserve">тся </w:t>
      </w:r>
      <w:r w:rsidR="00561601">
        <w:rPr>
          <w:rFonts w:ascii="Times New Roman" w:hAnsi="Times New Roman"/>
          <w:szCs w:val="24"/>
        </w:rPr>
        <w:t>Муниципальное бюджетное учреждение дополнительного образования «Дом детского творчества» городского округа Спасск-Дальний (далее - Организатор)</w:t>
      </w:r>
      <w:r w:rsidR="00745FB8">
        <w:rPr>
          <w:rFonts w:ascii="Times New Roman" w:hAnsi="Times New Roman"/>
          <w:szCs w:val="24"/>
        </w:rPr>
        <w:t>.</w:t>
      </w:r>
    </w:p>
    <w:p w:rsidR="00B73A86" w:rsidRPr="00FA0EF7" w:rsidRDefault="00B73A86" w:rsidP="00B73A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D70505">
        <w:rPr>
          <w:rFonts w:ascii="Times New Roman" w:hAnsi="Times New Roman"/>
          <w:szCs w:val="24"/>
        </w:rPr>
        <w:t>2</w:t>
      </w:r>
      <w:r w:rsidR="004F779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Организатор</w:t>
      </w:r>
      <w:r w:rsidRPr="00FA0EF7">
        <w:rPr>
          <w:rFonts w:ascii="Times New Roman" w:hAnsi="Times New Roman"/>
          <w:szCs w:val="24"/>
        </w:rPr>
        <w:t>:</w:t>
      </w:r>
    </w:p>
    <w:p w:rsidR="00B73A86" w:rsidRDefault="004F7794" w:rsidP="00B73A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73A86">
        <w:rPr>
          <w:rFonts w:ascii="Times New Roman" w:hAnsi="Times New Roman"/>
          <w:szCs w:val="24"/>
        </w:rPr>
        <w:t>утвержда</w:t>
      </w:r>
      <w:r>
        <w:rPr>
          <w:rFonts w:ascii="Times New Roman" w:hAnsi="Times New Roman"/>
          <w:szCs w:val="24"/>
        </w:rPr>
        <w:t>е</w:t>
      </w:r>
      <w:r w:rsidR="00B73A86">
        <w:rPr>
          <w:rFonts w:ascii="Times New Roman" w:hAnsi="Times New Roman"/>
          <w:szCs w:val="24"/>
        </w:rPr>
        <w:t xml:space="preserve">т Положение о </w:t>
      </w:r>
      <w:r w:rsidR="00895A9E">
        <w:rPr>
          <w:rFonts w:ascii="Times New Roman" w:hAnsi="Times New Roman"/>
          <w:szCs w:val="24"/>
        </w:rPr>
        <w:t>Фестивал</w:t>
      </w:r>
      <w:r w:rsidR="00561601">
        <w:rPr>
          <w:rFonts w:ascii="Times New Roman" w:hAnsi="Times New Roman"/>
          <w:szCs w:val="24"/>
        </w:rPr>
        <w:t>е</w:t>
      </w:r>
      <w:r w:rsidR="00B73A86" w:rsidRPr="00FA0EF7">
        <w:rPr>
          <w:rFonts w:ascii="Times New Roman" w:hAnsi="Times New Roman"/>
          <w:szCs w:val="24"/>
        </w:rPr>
        <w:t>;</w:t>
      </w:r>
    </w:p>
    <w:p w:rsidR="00B73A86" w:rsidRDefault="00745FB8" w:rsidP="00B73A86">
      <w:pPr>
        <w:pStyle w:val="a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73A86" w:rsidRPr="00FA0EF7">
        <w:rPr>
          <w:rFonts w:ascii="Times New Roman" w:hAnsi="Times New Roman"/>
          <w:szCs w:val="24"/>
        </w:rPr>
        <w:t>коорд</w:t>
      </w:r>
      <w:r>
        <w:rPr>
          <w:rFonts w:ascii="Times New Roman" w:hAnsi="Times New Roman"/>
          <w:szCs w:val="24"/>
        </w:rPr>
        <w:t>инирует подготовку и проведение</w:t>
      </w:r>
      <w:r w:rsidR="00561601">
        <w:rPr>
          <w:rFonts w:ascii="Times New Roman" w:hAnsi="Times New Roman"/>
          <w:szCs w:val="24"/>
        </w:rPr>
        <w:t xml:space="preserve"> </w:t>
      </w:r>
      <w:r w:rsidR="00895A9E">
        <w:rPr>
          <w:rFonts w:ascii="Times New Roman" w:hAnsi="Times New Roman"/>
          <w:szCs w:val="24"/>
        </w:rPr>
        <w:t>Фестиваля</w:t>
      </w:r>
      <w:r w:rsidR="004F7794">
        <w:rPr>
          <w:rFonts w:ascii="Times New Roman" w:hAnsi="Times New Roman"/>
          <w:szCs w:val="24"/>
        </w:rPr>
        <w:t>.</w:t>
      </w:r>
    </w:p>
    <w:p w:rsidR="004F7794" w:rsidRDefault="00B73A86" w:rsidP="00B73A86">
      <w:pPr>
        <w:pStyle w:val="a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D70505">
        <w:rPr>
          <w:rFonts w:ascii="Times New Roman" w:hAnsi="Times New Roman"/>
          <w:szCs w:val="24"/>
        </w:rPr>
        <w:t>3</w:t>
      </w:r>
      <w:r w:rsidR="004F7794">
        <w:rPr>
          <w:rFonts w:ascii="Times New Roman" w:hAnsi="Times New Roman"/>
          <w:szCs w:val="24"/>
        </w:rPr>
        <w:t>. В оргкомитет Фестиваля включаются представители муниципальных образований Приморского края, являющиеся участниками проекта «Будущие предприниматели Приморья»</w:t>
      </w:r>
      <w:r w:rsidR="005971B3">
        <w:rPr>
          <w:rFonts w:ascii="Times New Roman" w:hAnsi="Times New Roman"/>
          <w:szCs w:val="24"/>
        </w:rPr>
        <w:t>: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Артем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Большой Камень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Владивосток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Дальнегорск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Спасск-Дальний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Кавалеровский район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Михайловский район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Надеждинский</w:t>
      </w:r>
      <w:proofErr w:type="spellEnd"/>
      <w:r>
        <w:rPr>
          <w:rFonts w:ascii="Times New Roman" w:hAnsi="Times New Roman"/>
          <w:szCs w:val="24"/>
        </w:rPr>
        <w:t xml:space="preserve"> район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Ольгинский</w:t>
      </w:r>
      <w:proofErr w:type="spellEnd"/>
      <w:r>
        <w:rPr>
          <w:rFonts w:ascii="Times New Roman" w:hAnsi="Times New Roman"/>
          <w:szCs w:val="24"/>
        </w:rPr>
        <w:t xml:space="preserve"> район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Спасский район</w:t>
      </w:r>
    </w:p>
    <w:p w:rsidR="005971B3" w:rsidRDefault="005971B3" w:rsidP="005971B3">
      <w:pPr>
        <w:pStyle w:val="a0"/>
        <w:numPr>
          <w:ilvl w:val="1"/>
          <w:numId w:val="3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Черниговский район</w:t>
      </w:r>
    </w:p>
    <w:p w:rsidR="005971B3" w:rsidRDefault="005971B3" w:rsidP="00B73A86">
      <w:pPr>
        <w:pStyle w:val="a0"/>
        <w:spacing w:after="0"/>
        <w:jc w:val="both"/>
        <w:rPr>
          <w:rFonts w:ascii="Times New Roman" w:hAnsi="Times New Roman"/>
          <w:szCs w:val="24"/>
        </w:rPr>
      </w:pPr>
    </w:p>
    <w:p w:rsidR="00147597" w:rsidRDefault="004F7794" w:rsidP="00B73A86">
      <w:pPr>
        <w:pStyle w:val="a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2.4. </w:t>
      </w:r>
      <w:r w:rsidR="00B73A86">
        <w:rPr>
          <w:rFonts w:ascii="Times New Roman" w:hAnsi="Times New Roman"/>
          <w:szCs w:val="24"/>
        </w:rPr>
        <w:t>Оргкомитет</w:t>
      </w:r>
      <w:r w:rsidR="004002AE">
        <w:rPr>
          <w:rFonts w:ascii="Times New Roman" w:hAnsi="Times New Roman"/>
          <w:szCs w:val="24"/>
        </w:rPr>
        <w:t xml:space="preserve"> </w:t>
      </w:r>
      <w:r w:rsidR="00895A9E">
        <w:rPr>
          <w:rFonts w:ascii="Times New Roman" w:hAnsi="Times New Roman"/>
          <w:szCs w:val="24"/>
        </w:rPr>
        <w:t>Фестиваля</w:t>
      </w:r>
      <w:r w:rsidR="00147597">
        <w:rPr>
          <w:rFonts w:ascii="Times New Roman" w:hAnsi="Times New Roman"/>
          <w:szCs w:val="24"/>
        </w:rPr>
        <w:t>:</w:t>
      </w:r>
    </w:p>
    <w:p w:rsidR="00147597" w:rsidRDefault="004F7794" w:rsidP="00B73A86">
      <w:pPr>
        <w:pStyle w:val="a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47597">
        <w:rPr>
          <w:rFonts w:ascii="Times New Roman" w:hAnsi="Times New Roman"/>
          <w:szCs w:val="24"/>
        </w:rPr>
        <w:t>п</w:t>
      </w:r>
      <w:r w:rsidR="00B73A86">
        <w:rPr>
          <w:rFonts w:ascii="Times New Roman" w:hAnsi="Times New Roman"/>
          <w:szCs w:val="24"/>
        </w:rPr>
        <w:t xml:space="preserve">роводит работу по подготовке и проведению </w:t>
      </w:r>
      <w:r w:rsidR="00895A9E">
        <w:rPr>
          <w:rFonts w:ascii="Times New Roman" w:hAnsi="Times New Roman"/>
          <w:szCs w:val="24"/>
        </w:rPr>
        <w:t>Фестиваля</w:t>
      </w:r>
      <w:r w:rsidR="004002AE">
        <w:rPr>
          <w:rFonts w:ascii="Times New Roman" w:hAnsi="Times New Roman"/>
          <w:szCs w:val="24"/>
        </w:rPr>
        <w:t>;</w:t>
      </w:r>
    </w:p>
    <w:p w:rsidR="00FE1BBC" w:rsidRDefault="004F7794" w:rsidP="0054454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544541">
        <w:rPr>
          <w:rFonts w:ascii="Times New Roman" w:hAnsi="Times New Roman"/>
          <w:szCs w:val="24"/>
        </w:rPr>
        <w:t>определя</w:t>
      </w:r>
      <w:r>
        <w:rPr>
          <w:rFonts w:ascii="Times New Roman" w:hAnsi="Times New Roman"/>
          <w:szCs w:val="24"/>
        </w:rPr>
        <w:t>ет состав и организует работу экспертов Фестиваля</w:t>
      </w:r>
      <w:r w:rsidR="00544541">
        <w:rPr>
          <w:rFonts w:ascii="Times New Roman" w:hAnsi="Times New Roman"/>
          <w:szCs w:val="24"/>
        </w:rPr>
        <w:t>;</w:t>
      </w:r>
    </w:p>
    <w:p w:rsidR="009C4A4A" w:rsidRDefault="004F7794" w:rsidP="003559C0">
      <w:pPr>
        <w:pStyle w:val="a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4002AE">
        <w:rPr>
          <w:rFonts w:ascii="Times New Roman" w:hAnsi="Times New Roman"/>
          <w:szCs w:val="24"/>
        </w:rPr>
        <w:t xml:space="preserve">решает иные вопросы по организации и проведению </w:t>
      </w:r>
      <w:r w:rsidR="00895A9E">
        <w:rPr>
          <w:rFonts w:ascii="Times New Roman" w:hAnsi="Times New Roman"/>
          <w:szCs w:val="24"/>
        </w:rPr>
        <w:t>Фестиваля</w:t>
      </w:r>
      <w:r w:rsidR="004002AE">
        <w:rPr>
          <w:rFonts w:ascii="Times New Roman" w:hAnsi="Times New Roman"/>
          <w:szCs w:val="24"/>
        </w:rPr>
        <w:t>.</w:t>
      </w:r>
    </w:p>
    <w:p w:rsidR="00D70505" w:rsidRDefault="004F7794" w:rsidP="003559C0">
      <w:pPr>
        <w:pStyle w:val="a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2.5. В целях проведения </w:t>
      </w:r>
      <w:proofErr w:type="spellStart"/>
      <w:r>
        <w:rPr>
          <w:rFonts w:ascii="Times New Roman" w:hAnsi="Times New Roman"/>
          <w:szCs w:val="24"/>
        </w:rPr>
        <w:t>внутриклассного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внутришкольного</w:t>
      </w:r>
      <w:proofErr w:type="spellEnd"/>
      <w:r>
        <w:rPr>
          <w:rFonts w:ascii="Times New Roman" w:hAnsi="Times New Roman"/>
          <w:szCs w:val="24"/>
        </w:rPr>
        <w:t>, муниципального этапов Ф</w:t>
      </w:r>
      <w:r w:rsidR="00D70505">
        <w:rPr>
          <w:rFonts w:ascii="Times New Roman" w:hAnsi="Times New Roman"/>
          <w:szCs w:val="24"/>
        </w:rPr>
        <w:t>ес</w:t>
      </w:r>
      <w:r>
        <w:rPr>
          <w:rFonts w:ascii="Times New Roman" w:hAnsi="Times New Roman"/>
          <w:szCs w:val="24"/>
        </w:rPr>
        <w:t>тиваля органы управления образованием муниципальных образований, являющихся участниками проекта «Будущие предприниматели Приморья»,</w:t>
      </w:r>
      <w:r w:rsidR="00D70505">
        <w:rPr>
          <w:rFonts w:ascii="Times New Roman" w:hAnsi="Times New Roman"/>
          <w:szCs w:val="24"/>
        </w:rPr>
        <w:t xml:space="preserve"> </w:t>
      </w:r>
      <w:r w:rsidR="00E036BD">
        <w:rPr>
          <w:rFonts w:ascii="Times New Roman" w:hAnsi="Times New Roman"/>
          <w:szCs w:val="24"/>
        </w:rPr>
        <w:t>самостоятельно определяют координаторов</w:t>
      </w:r>
      <w:r w:rsidR="00D70505">
        <w:rPr>
          <w:rFonts w:ascii="Times New Roman" w:hAnsi="Times New Roman"/>
          <w:szCs w:val="24"/>
        </w:rPr>
        <w:t xml:space="preserve"> Фе</w:t>
      </w:r>
      <w:r>
        <w:rPr>
          <w:rFonts w:ascii="Times New Roman" w:hAnsi="Times New Roman"/>
          <w:szCs w:val="24"/>
        </w:rPr>
        <w:t xml:space="preserve">стиваля, которые </w:t>
      </w:r>
      <w:r w:rsidR="00D70505">
        <w:rPr>
          <w:rFonts w:ascii="Times New Roman" w:hAnsi="Times New Roman"/>
          <w:szCs w:val="24"/>
        </w:rPr>
        <w:t>решают вопросы проведения данных этапов</w:t>
      </w:r>
      <w:r w:rsidR="002262FC">
        <w:rPr>
          <w:rFonts w:ascii="Times New Roman" w:hAnsi="Times New Roman"/>
          <w:szCs w:val="24"/>
        </w:rPr>
        <w:t xml:space="preserve"> согласно порядку</w:t>
      </w:r>
      <w:r>
        <w:rPr>
          <w:rFonts w:ascii="Times New Roman" w:hAnsi="Times New Roman"/>
          <w:szCs w:val="24"/>
        </w:rPr>
        <w:t xml:space="preserve">, определенному настоящим </w:t>
      </w:r>
      <w:r w:rsidR="002262FC">
        <w:rPr>
          <w:rFonts w:ascii="Times New Roman" w:hAnsi="Times New Roman"/>
          <w:szCs w:val="24"/>
        </w:rPr>
        <w:t>Положением</w:t>
      </w:r>
      <w:r w:rsidR="00D70505">
        <w:rPr>
          <w:rFonts w:ascii="Times New Roman" w:hAnsi="Times New Roman"/>
          <w:szCs w:val="24"/>
        </w:rPr>
        <w:t>.</w:t>
      </w:r>
    </w:p>
    <w:p w:rsidR="00D70505" w:rsidRPr="00FA0EF7" w:rsidRDefault="00D70505" w:rsidP="003559C0">
      <w:pPr>
        <w:pStyle w:val="a0"/>
        <w:spacing w:after="0"/>
        <w:jc w:val="both"/>
        <w:rPr>
          <w:rFonts w:ascii="Times New Roman" w:hAnsi="Times New Roman"/>
          <w:szCs w:val="24"/>
        </w:rPr>
      </w:pPr>
    </w:p>
    <w:p w:rsidR="00DC79C9" w:rsidRPr="00D51EBB" w:rsidRDefault="00DC79C9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ЦЕЛЬ И ЗАДАЧИ </w:t>
      </w:r>
      <w:r w:rsidR="00895A9E">
        <w:rPr>
          <w:rFonts w:ascii="Times New Roman" w:hAnsi="Times New Roman"/>
          <w:b/>
          <w:bCs/>
          <w:szCs w:val="24"/>
        </w:rPr>
        <w:t>ФЕСТИВАЛЯ</w:t>
      </w:r>
    </w:p>
    <w:p w:rsidR="00DC79C9" w:rsidRDefault="00DC79C9" w:rsidP="00DC79C9">
      <w:pPr>
        <w:pStyle w:val="a0"/>
        <w:spacing w:after="0"/>
        <w:jc w:val="both"/>
        <w:rPr>
          <w:rFonts w:ascii="Times New Roman" w:hAnsi="Times New Roman"/>
          <w:b/>
          <w:bCs/>
          <w:szCs w:val="24"/>
        </w:rPr>
      </w:pPr>
    </w:p>
    <w:p w:rsidR="00DC79C9" w:rsidRPr="00412798" w:rsidRDefault="0089510B" w:rsidP="00DC79C9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412798">
        <w:rPr>
          <w:rFonts w:ascii="Times New Roman" w:hAnsi="Times New Roman"/>
          <w:szCs w:val="24"/>
        </w:rPr>
        <w:t xml:space="preserve">3.1.  Целью </w:t>
      </w:r>
      <w:r w:rsidR="00895A9E" w:rsidRPr="00412798">
        <w:rPr>
          <w:rFonts w:ascii="Times New Roman" w:hAnsi="Times New Roman"/>
          <w:szCs w:val="24"/>
        </w:rPr>
        <w:t>Фестиваля</w:t>
      </w:r>
      <w:r w:rsidRPr="00412798">
        <w:rPr>
          <w:rFonts w:ascii="Times New Roman" w:hAnsi="Times New Roman"/>
          <w:szCs w:val="24"/>
        </w:rPr>
        <w:t xml:space="preserve"> </w:t>
      </w:r>
      <w:r w:rsidR="00DC79C9" w:rsidRPr="00412798">
        <w:rPr>
          <w:rFonts w:ascii="Times New Roman" w:hAnsi="Times New Roman"/>
          <w:szCs w:val="24"/>
        </w:rPr>
        <w:t xml:space="preserve">является </w:t>
      </w:r>
      <w:r w:rsidRPr="00412798">
        <w:rPr>
          <w:rFonts w:ascii="Times New Roman" w:hAnsi="Times New Roman"/>
          <w:szCs w:val="24"/>
        </w:rPr>
        <w:t>повышение интереса приморских школьников к предп</w:t>
      </w:r>
      <w:r w:rsidR="00412798" w:rsidRPr="00412798">
        <w:rPr>
          <w:rFonts w:ascii="Times New Roman" w:hAnsi="Times New Roman"/>
          <w:szCs w:val="24"/>
        </w:rPr>
        <w:t>ринимательской деятельности</w:t>
      </w:r>
      <w:r w:rsidRPr="00412798">
        <w:rPr>
          <w:rFonts w:ascii="Times New Roman" w:hAnsi="Times New Roman"/>
          <w:szCs w:val="24"/>
        </w:rPr>
        <w:t>.</w:t>
      </w:r>
    </w:p>
    <w:p w:rsidR="00DC79C9" w:rsidRPr="00412798" w:rsidRDefault="00DC79C9" w:rsidP="00DC79C9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412798">
        <w:rPr>
          <w:rFonts w:ascii="Times New Roman" w:hAnsi="Times New Roman"/>
          <w:szCs w:val="24"/>
        </w:rPr>
        <w:t xml:space="preserve">3.2. Основные задачи </w:t>
      </w:r>
      <w:r w:rsidR="00895A9E" w:rsidRPr="00412798">
        <w:rPr>
          <w:rFonts w:ascii="Times New Roman" w:hAnsi="Times New Roman"/>
          <w:szCs w:val="24"/>
        </w:rPr>
        <w:t>Фестиваля</w:t>
      </w:r>
      <w:r w:rsidRPr="00412798">
        <w:rPr>
          <w:rFonts w:ascii="Times New Roman" w:hAnsi="Times New Roman"/>
          <w:szCs w:val="24"/>
        </w:rPr>
        <w:t>:</w:t>
      </w:r>
    </w:p>
    <w:p w:rsidR="00DC79C9" w:rsidRPr="00412798" w:rsidRDefault="00412798" w:rsidP="00DC79C9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412798">
        <w:rPr>
          <w:rFonts w:ascii="Times New Roman" w:hAnsi="Times New Roman"/>
          <w:szCs w:val="24"/>
        </w:rPr>
        <w:t xml:space="preserve">- </w:t>
      </w:r>
      <w:r w:rsidR="00E97A88" w:rsidRPr="00412798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овершенствование </w:t>
      </w:r>
      <w:proofErr w:type="gramStart"/>
      <w:r>
        <w:rPr>
          <w:rFonts w:ascii="Times New Roman" w:hAnsi="Times New Roman"/>
          <w:szCs w:val="24"/>
        </w:rPr>
        <w:t>знаний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261AC7" w:rsidRPr="00412798">
        <w:rPr>
          <w:rFonts w:ascii="Times New Roman" w:hAnsi="Times New Roman"/>
          <w:szCs w:val="24"/>
        </w:rPr>
        <w:t>учащихся 7-8 классов</w:t>
      </w:r>
      <w:r w:rsidRPr="00412798">
        <w:rPr>
          <w:rFonts w:ascii="Times New Roman" w:hAnsi="Times New Roman"/>
          <w:szCs w:val="24"/>
        </w:rPr>
        <w:t xml:space="preserve"> о </w:t>
      </w:r>
      <w:r w:rsidR="00DC79C9" w:rsidRPr="00412798">
        <w:rPr>
          <w:rFonts w:ascii="Times New Roman" w:hAnsi="Times New Roman"/>
          <w:szCs w:val="24"/>
        </w:rPr>
        <w:t>пред</w:t>
      </w:r>
      <w:r w:rsidR="00261AC7" w:rsidRPr="00412798">
        <w:rPr>
          <w:rFonts w:ascii="Times New Roman" w:hAnsi="Times New Roman"/>
          <w:szCs w:val="24"/>
        </w:rPr>
        <w:t>принимательской    деятельности</w:t>
      </w:r>
      <w:r w:rsidR="00DC79C9" w:rsidRPr="00412798">
        <w:rPr>
          <w:rFonts w:ascii="Times New Roman" w:hAnsi="Times New Roman"/>
          <w:szCs w:val="24"/>
        </w:rPr>
        <w:t>;</w:t>
      </w:r>
    </w:p>
    <w:p w:rsidR="00412798" w:rsidRPr="00412798" w:rsidRDefault="00412798" w:rsidP="00DC79C9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412798">
        <w:rPr>
          <w:rFonts w:ascii="Times New Roman" w:hAnsi="Times New Roman"/>
          <w:szCs w:val="24"/>
        </w:rPr>
        <w:t>- изучение учащимися лучшего опыта предпринимательства</w:t>
      </w:r>
      <w:r w:rsidR="00E62F9B">
        <w:rPr>
          <w:rFonts w:ascii="Times New Roman" w:hAnsi="Times New Roman"/>
          <w:szCs w:val="24"/>
        </w:rPr>
        <w:t xml:space="preserve"> своего муниципального образования, региона, страны, мира</w:t>
      </w:r>
      <w:r w:rsidRPr="00412798">
        <w:rPr>
          <w:rFonts w:ascii="Times New Roman" w:hAnsi="Times New Roman"/>
          <w:szCs w:val="24"/>
        </w:rPr>
        <w:t>;</w:t>
      </w:r>
    </w:p>
    <w:p w:rsidR="00147597" w:rsidRPr="00412798" w:rsidRDefault="00412798" w:rsidP="00DC79C9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412798">
        <w:rPr>
          <w:rFonts w:ascii="Times New Roman" w:hAnsi="Times New Roman"/>
          <w:szCs w:val="24"/>
        </w:rPr>
        <w:t xml:space="preserve">- </w:t>
      </w:r>
      <w:r w:rsidR="00E97A88" w:rsidRPr="00412798">
        <w:rPr>
          <w:rFonts w:ascii="Times New Roman" w:hAnsi="Times New Roman"/>
          <w:szCs w:val="24"/>
        </w:rPr>
        <w:t xml:space="preserve">содействие профессиональному самоопределению </w:t>
      </w:r>
      <w:r w:rsidR="00261AC7" w:rsidRPr="00412798">
        <w:rPr>
          <w:rFonts w:ascii="Times New Roman" w:hAnsi="Times New Roman"/>
          <w:szCs w:val="24"/>
        </w:rPr>
        <w:t>учащихся 7-8 классов</w:t>
      </w:r>
      <w:r>
        <w:rPr>
          <w:rFonts w:ascii="Times New Roman" w:hAnsi="Times New Roman"/>
          <w:szCs w:val="24"/>
        </w:rPr>
        <w:t>.</w:t>
      </w:r>
    </w:p>
    <w:p w:rsidR="00DC79C9" w:rsidRPr="00412798" w:rsidRDefault="0036453F" w:rsidP="00DC79C9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412798">
        <w:rPr>
          <w:rFonts w:ascii="Times New Roman" w:hAnsi="Times New Roman"/>
          <w:szCs w:val="24"/>
        </w:rPr>
        <w:t>3.4</w:t>
      </w:r>
      <w:r w:rsidR="005A2985">
        <w:rPr>
          <w:rFonts w:ascii="Times New Roman" w:hAnsi="Times New Roman"/>
          <w:szCs w:val="24"/>
        </w:rPr>
        <w:t>.</w:t>
      </w:r>
      <w:r w:rsidRPr="00412798">
        <w:rPr>
          <w:rFonts w:ascii="Times New Roman" w:hAnsi="Times New Roman"/>
          <w:szCs w:val="24"/>
        </w:rPr>
        <w:t xml:space="preserve"> </w:t>
      </w:r>
      <w:r w:rsidR="00261AC7" w:rsidRPr="00412798">
        <w:rPr>
          <w:rFonts w:ascii="Times New Roman" w:hAnsi="Times New Roman"/>
          <w:szCs w:val="24"/>
        </w:rPr>
        <w:t>Фестиваль</w:t>
      </w:r>
      <w:r w:rsidR="00895A9E" w:rsidRPr="00412798">
        <w:rPr>
          <w:rFonts w:ascii="Times New Roman" w:hAnsi="Times New Roman"/>
          <w:szCs w:val="24"/>
        </w:rPr>
        <w:t xml:space="preserve"> является первым этапом </w:t>
      </w:r>
      <w:r w:rsidR="00412798">
        <w:rPr>
          <w:rFonts w:ascii="Times New Roman" w:hAnsi="Times New Roman"/>
          <w:szCs w:val="24"/>
        </w:rPr>
        <w:t>п</w:t>
      </w:r>
      <w:r w:rsidRPr="00412798">
        <w:rPr>
          <w:rFonts w:ascii="Times New Roman" w:hAnsi="Times New Roman"/>
          <w:szCs w:val="24"/>
        </w:rPr>
        <w:t>роекта «Будущие предприниматели Приморья»</w:t>
      </w:r>
      <w:r w:rsidR="00DE63CC" w:rsidRPr="00412798">
        <w:rPr>
          <w:rFonts w:ascii="Times New Roman" w:hAnsi="Times New Roman"/>
          <w:szCs w:val="24"/>
        </w:rPr>
        <w:t>.</w:t>
      </w:r>
    </w:p>
    <w:p w:rsidR="00DE63CC" w:rsidRPr="00DE63CC" w:rsidRDefault="00DE63CC" w:rsidP="00DC79C9">
      <w:pPr>
        <w:pStyle w:val="a0"/>
        <w:spacing w:after="0"/>
        <w:jc w:val="both"/>
        <w:rPr>
          <w:rFonts w:ascii="Times New Roman" w:hAnsi="Times New Roman"/>
          <w:szCs w:val="24"/>
        </w:rPr>
      </w:pPr>
    </w:p>
    <w:p w:rsidR="00E97A88" w:rsidRDefault="00E97A88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FA0EF7">
        <w:rPr>
          <w:rFonts w:ascii="Times New Roman" w:hAnsi="Times New Roman"/>
          <w:b/>
          <w:bCs/>
          <w:szCs w:val="24"/>
        </w:rPr>
        <w:t>УЧАСТНИКИ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895A9E">
        <w:rPr>
          <w:rFonts w:ascii="Times New Roman" w:hAnsi="Times New Roman"/>
          <w:b/>
          <w:bCs/>
          <w:szCs w:val="24"/>
        </w:rPr>
        <w:t>ФЕСТИВАЛЯ</w:t>
      </w:r>
    </w:p>
    <w:p w:rsidR="00E97A88" w:rsidRPr="00FA0EF7" w:rsidRDefault="00E97A88" w:rsidP="00E97A88">
      <w:pPr>
        <w:pStyle w:val="a0"/>
        <w:spacing w:after="0"/>
        <w:jc w:val="both"/>
        <w:rPr>
          <w:rFonts w:ascii="Times New Roman" w:hAnsi="Times New Roman"/>
          <w:b/>
          <w:bCs/>
          <w:szCs w:val="24"/>
        </w:rPr>
      </w:pPr>
    </w:p>
    <w:p w:rsidR="00E97A88" w:rsidRDefault="00E97A88" w:rsidP="005A2985">
      <w:pPr>
        <w:pStyle w:val="a0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="00631ED6">
        <w:rPr>
          <w:rFonts w:ascii="Times New Roman" w:hAnsi="Times New Roman"/>
          <w:szCs w:val="24"/>
        </w:rPr>
        <w:t>Фестивал</w:t>
      </w:r>
      <w:r>
        <w:rPr>
          <w:rFonts w:ascii="Times New Roman" w:hAnsi="Times New Roman"/>
          <w:szCs w:val="24"/>
        </w:rPr>
        <w:t>е принимают участие учащиеся 7-8 классов общеобразовательных организаций Приморского края</w:t>
      </w:r>
      <w:r w:rsidR="00412798">
        <w:rPr>
          <w:rFonts w:ascii="Times New Roman" w:hAnsi="Times New Roman"/>
          <w:szCs w:val="24"/>
        </w:rPr>
        <w:t>.</w:t>
      </w:r>
    </w:p>
    <w:p w:rsidR="00730E69" w:rsidRPr="00FA0EF7" w:rsidRDefault="00730E69" w:rsidP="003559C0">
      <w:pPr>
        <w:pStyle w:val="a0"/>
        <w:spacing w:after="0"/>
        <w:ind w:left="350"/>
        <w:jc w:val="both"/>
        <w:rPr>
          <w:rFonts w:ascii="Times New Roman" w:hAnsi="Times New Roman"/>
          <w:szCs w:val="24"/>
        </w:rPr>
      </w:pPr>
    </w:p>
    <w:p w:rsidR="003647EF" w:rsidRDefault="00FA0EF7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ПОРЯДОК ПРОВЕДЕНИЯ </w:t>
      </w:r>
      <w:r w:rsidR="00895A9E">
        <w:rPr>
          <w:rFonts w:ascii="Times New Roman" w:hAnsi="Times New Roman"/>
          <w:b/>
          <w:bCs/>
          <w:szCs w:val="24"/>
        </w:rPr>
        <w:t>ФЕСТИВАЛЯ</w:t>
      </w:r>
    </w:p>
    <w:p w:rsidR="003461B4" w:rsidRDefault="003461B4" w:rsidP="003559C0">
      <w:pPr>
        <w:pStyle w:val="a0"/>
        <w:spacing w:after="0"/>
        <w:ind w:left="283"/>
        <w:jc w:val="both"/>
        <w:rPr>
          <w:rFonts w:ascii="Times New Roman" w:hAnsi="Times New Roman"/>
          <w:b/>
          <w:bCs/>
          <w:szCs w:val="24"/>
        </w:rPr>
      </w:pPr>
    </w:p>
    <w:p w:rsidR="001B4501" w:rsidRDefault="001B4501" w:rsidP="003559C0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</w:t>
      </w:r>
      <w:r w:rsidR="00E04A56">
        <w:rPr>
          <w:rFonts w:ascii="Times New Roman" w:hAnsi="Times New Roman"/>
          <w:bCs/>
          <w:szCs w:val="24"/>
        </w:rPr>
        <w:t>.1</w:t>
      </w:r>
      <w:r w:rsidR="005A2985">
        <w:rPr>
          <w:rFonts w:ascii="Times New Roman" w:hAnsi="Times New Roman"/>
          <w:bCs/>
          <w:szCs w:val="24"/>
        </w:rPr>
        <w:t>.</w:t>
      </w:r>
      <w:r w:rsidR="00E04A56">
        <w:rPr>
          <w:rFonts w:ascii="Times New Roman" w:hAnsi="Times New Roman"/>
          <w:bCs/>
          <w:szCs w:val="24"/>
        </w:rPr>
        <w:t xml:space="preserve"> </w:t>
      </w:r>
      <w:r w:rsidR="00631ED6">
        <w:rPr>
          <w:rFonts w:ascii="Times New Roman" w:hAnsi="Times New Roman"/>
          <w:bCs/>
          <w:szCs w:val="24"/>
        </w:rPr>
        <w:t>Фестиваль</w:t>
      </w:r>
      <w:r>
        <w:rPr>
          <w:rFonts w:ascii="Times New Roman" w:hAnsi="Times New Roman"/>
          <w:bCs/>
          <w:szCs w:val="24"/>
        </w:rPr>
        <w:t xml:space="preserve"> проводится </w:t>
      </w:r>
      <w:r w:rsidR="005A2985">
        <w:rPr>
          <w:rFonts w:ascii="Times New Roman" w:hAnsi="Times New Roman"/>
          <w:bCs/>
          <w:szCs w:val="24"/>
        </w:rPr>
        <w:t>в несколько этапов в период с 17</w:t>
      </w:r>
      <w:r>
        <w:rPr>
          <w:rFonts w:ascii="Times New Roman" w:hAnsi="Times New Roman"/>
          <w:bCs/>
          <w:szCs w:val="24"/>
        </w:rPr>
        <w:t>.02.2020 по 20.04.2020:</w:t>
      </w:r>
    </w:p>
    <w:p w:rsidR="001B4501" w:rsidRDefault="000B3549" w:rsidP="001B4501">
      <w:pPr>
        <w:pStyle w:val="a0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в</w:t>
      </w:r>
      <w:r w:rsidR="001B4501">
        <w:rPr>
          <w:rFonts w:ascii="Times New Roman" w:hAnsi="Times New Roman"/>
          <w:bCs/>
          <w:szCs w:val="24"/>
        </w:rPr>
        <w:t>нутриклассный</w:t>
      </w:r>
      <w:proofErr w:type="spellEnd"/>
      <w:r w:rsidR="00D51EBB">
        <w:rPr>
          <w:rFonts w:ascii="Times New Roman" w:hAnsi="Times New Roman"/>
          <w:bCs/>
          <w:szCs w:val="24"/>
        </w:rPr>
        <w:t xml:space="preserve"> этап с</w:t>
      </w:r>
      <w:r w:rsidR="005A2985">
        <w:rPr>
          <w:rFonts w:ascii="Times New Roman" w:hAnsi="Times New Roman"/>
          <w:bCs/>
          <w:szCs w:val="24"/>
        </w:rPr>
        <w:t xml:space="preserve"> 17</w:t>
      </w:r>
      <w:r w:rsidR="001B4501">
        <w:rPr>
          <w:rFonts w:ascii="Times New Roman" w:hAnsi="Times New Roman"/>
          <w:bCs/>
          <w:szCs w:val="24"/>
        </w:rPr>
        <w:t xml:space="preserve">.02.2020 по </w:t>
      </w:r>
      <w:r w:rsidR="00EF7C07">
        <w:rPr>
          <w:rFonts w:ascii="Times New Roman" w:hAnsi="Times New Roman"/>
          <w:bCs/>
          <w:szCs w:val="24"/>
        </w:rPr>
        <w:t>20</w:t>
      </w:r>
      <w:r w:rsidR="001B4501">
        <w:rPr>
          <w:rFonts w:ascii="Times New Roman" w:hAnsi="Times New Roman"/>
          <w:bCs/>
          <w:szCs w:val="24"/>
        </w:rPr>
        <w:t>.03.2020</w:t>
      </w:r>
    </w:p>
    <w:p w:rsidR="001B4501" w:rsidRDefault="000B3549" w:rsidP="001B4501">
      <w:pPr>
        <w:pStyle w:val="a0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в</w:t>
      </w:r>
      <w:r w:rsidR="001B4501">
        <w:rPr>
          <w:rFonts w:ascii="Times New Roman" w:hAnsi="Times New Roman"/>
          <w:bCs/>
          <w:szCs w:val="24"/>
        </w:rPr>
        <w:t>нутришкольный</w:t>
      </w:r>
      <w:proofErr w:type="spellEnd"/>
      <w:r w:rsidR="001B4501">
        <w:rPr>
          <w:rFonts w:ascii="Times New Roman" w:hAnsi="Times New Roman"/>
          <w:bCs/>
          <w:szCs w:val="24"/>
        </w:rPr>
        <w:t xml:space="preserve"> </w:t>
      </w:r>
      <w:r w:rsidR="00D51EBB">
        <w:rPr>
          <w:rFonts w:ascii="Times New Roman" w:hAnsi="Times New Roman"/>
          <w:bCs/>
          <w:szCs w:val="24"/>
        </w:rPr>
        <w:t xml:space="preserve">этап </w:t>
      </w:r>
      <w:r w:rsidR="001B4501">
        <w:rPr>
          <w:rFonts w:ascii="Times New Roman" w:hAnsi="Times New Roman"/>
          <w:bCs/>
          <w:szCs w:val="24"/>
        </w:rPr>
        <w:t xml:space="preserve">с </w:t>
      </w:r>
      <w:r w:rsidR="00EF7C07">
        <w:rPr>
          <w:rFonts w:ascii="Times New Roman" w:hAnsi="Times New Roman"/>
          <w:bCs/>
          <w:szCs w:val="24"/>
        </w:rPr>
        <w:t>20</w:t>
      </w:r>
      <w:r w:rsidR="001B4501">
        <w:rPr>
          <w:rFonts w:ascii="Times New Roman" w:hAnsi="Times New Roman"/>
          <w:bCs/>
          <w:szCs w:val="24"/>
        </w:rPr>
        <w:t>.03.2020 по 27.03.2020</w:t>
      </w:r>
    </w:p>
    <w:p w:rsidR="001B4501" w:rsidRDefault="000B3549" w:rsidP="001B4501">
      <w:pPr>
        <w:pStyle w:val="a0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</w:t>
      </w:r>
      <w:r w:rsidR="001B4501">
        <w:rPr>
          <w:rFonts w:ascii="Times New Roman" w:hAnsi="Times New Roman"/>
          <w:bCs/>
          <w:szCs w:val="24"/>
        </w:rPr>
        <w:t>униципальный</w:t>
      </w:r>
      <w:r w:rsidR="00D51EBB">
        <w:rPr>
          <w:rFonts w:ascii="Times New Roman" w:hAnsi="Times New Roman"/>
          <w:bCs/>
          <w:szCs w:val="24"/>
        </w:rPr>
        <w:t xml:space="preserve"> этап</w:t>
      </w:r>
      <w:r w:rsidR="001B4501">
        <w:rPr>
          <w:rFonts w:ascii="Times New Roman" w:hAnsi="Times New Roman"/>
          <w:bCs/>
          <w:szCs w:val="24"/>
        </w:rPr>
        <w:t xml:space="preserve"> с 27.03.2020 по 10.04.2020</w:t>
      </w:r>
    </w:p>
    <w:p w:rsidR="001B4501" w:rsidRDefault="000B3549" w:rsidP="001B4501">
      <w:pPr>
        <w:pStyle w:val="a0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</w:t>
      </w:r>
      <w:r w:rsidR="001B4501">
        <w:rPr>
          <w:rFonts w:ascii="Times New Roman" w:hAnsi="Times New Roman"/>
          <w:bCs/>
          <w:szCs w:val="24"/>
        </w:rPr>
        <w:t>ежмуниципальный</w:t>
      </w:r>
      <w:r w:rsidR="00D51EBB">
        <w:rPr>
          <w:rFonts w:ascii="Times New Roman" w:hAnsi="Times New Roman"/>
          <w:bCs/>
          <w:szCs w:val="24"/>
        </w:rPr>
        <w:t xml:space="preserve"> этап</w:t>
      </w:r>
      <w:r w:rsidR="001B4501">
        <w:rPr>
          <w:rFonts w:ascii="Times New Roman" w:hAnsi="Times New Roman"/>
          <w:bCs/>
          <w:szCs w:val="24"/>
        </w:rPr>
        <w:t xml:space="preserve"> с 10.04.2020 по 20.04.2020</w:t>
      </w:r>
    </w:p>
    <w:p w:rsidR="00E62F9B" w:rsidRDefault="008F2766" w:rsidP="007D2A69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5.2</w:t>
      </w:r>
      <w:r w:rsidR="005A2985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E62F9B">
        <w:rPr>
          <w:rFonts w:ascii="Times New Roman" w:hAnsi="Times New Roman"/>
          <w:bCs/>
          <w:szCs w:val="24"/>
        </w:rPr>
        <w:t>К участию допускаются презентации лучшего опыта предпринимательства муниципалитета, региона, страны, мира (на выбор), выполненные индивидуально или группой до 5 человек в соответствии с заданными параметрами (далее – презентации).</w:t>
      </w:r>
      <w:r w:rsidR="00E62F9B" w:rsidRPr="00E62F9B">
        <w:rPr>
          <w:rFonts w:ascii="Times New Roman" w:hAnsi="Times New Roman"/>
          <w:bCs/>
          <w:szCs w:val="24"/>
          <w:lang w:val="tt-RU"/>
        </w:rPr>
        <w:t xml:space="preserve"> </w:t>
      </w:r>
      <w:r w:rsidR="00E62F9B">
        <w:rPr>
          <w:rFonts w:ascii="Times New Roman" w:hAnsi="Times New Roman"/>
          <w:bCs/>
          <w:szCs w:val="24"/>
          <w:lang w:val="tt-RU"/>
        </w:rPr>
        <w:t>Содержание презентации должно раскрывать взгляд школьников на “секреты успеха” известных предпринимателей, трудности создания бизнеса и пути их преодоления и иметь краткое описание бизнеса.</w:t>
      </w:r>
    </w:p>
    <w:p w:rsidR="00E36673" w:rsidRDefault="00E36673" w:rsidP="00E62F9B">
      <w:pPr>
        <w:pStyle w:val="a0"/>
        <w:spacing w:after="0"/>
        <w:jc w:val="both"/>
        <w:rPr>
          <w:rFonts w:ascii="Times New Roman" w:hAnsi="Times New Roman"/>
          <w:bCs/>
          <w:szCs w:val="24"/>
          <w:lang w:val="tt-RU"/>
        </w:rPr>
      </w:pPr>
    </w:p>
    <w:p w:rsidR="00E36673" w:rsidRDefault="00E36673" w:rsidP="00E62F9B">
      <w:pPr>
        <w:pStyle w:val="a0"/>
        <w:spacing w:after="0"/>
        <w:jc w:val="both"/>
        <w:rPr>
          <w:rFonts w:ascii="Times New Roman" w:hAnsi="Times New Roman"/>
          <w:bCs/>
          <w:szCs w:val="24"/>
          <w:lang w:val="tt-RU"/>
        </w:rPr>
      </w:pPr>
    </w:p>
    <w:p w:rsidR="00E62F9B" w:rsidRDefault="00E62F9B" w:rsidP="00E62F9B">
      <w:pPr>
        <w:pStyle w:val="a0"/>
        <w:spacing w:after="0"/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bCs/>
          <w:szCs w:val="24"/>
          <w:lang w:val="tt-RU"/>
        </w:rPr>
        <w:lastRenderedPageBreak/>
        <w:t>Презентации должны иметь следующую структуру:</w:t>
      </w:r>
    </w:p>
    <w:p w:rsidR="00E62F9B" w:rsidRDefault="00E62F9B" w:rsidP="00E62F9B">
      <w:pPr>
        <w:pStyle w:val="a0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bCs/>
          <w:szCs w:val="24"/>
          <w:lang w:val="tt-RU"/>
        </w:rPr>
        <w:t xml:space="preserve">титульный слайд (муниципальное образование, образовательное учреждение, класс, фамилия, имя участника(ов), </w:t>
      </w:r>
      <w:r w:rsidR="00E036BD">
        <w:rPr>
          <w:rFonts w:ascii="Times New Roman" w:hAnsi="Times New Roman"/>
          <w:bCs/>
          <w:szCs w:val="24"/>
          <w:lang w:val="tt-RU"/>
        </w:rPr>
        <w:t>ФИО куратора</w:t>
      </w:r>
      <w:r w:rsidRPr="004B309D">
        <w:rPr>
          <w:rFonts w:ascii="Times New Roman" w:hAnsi="Times New Roman"/>
          <w:bCs/>
          <w:szCs w:val="24"/>
          <w:lang w:val="tt-RU"/>
        </w:rPr>
        <w:t xml:space="preserve"> </w:t>
      </w:r>
      <w:r>
        <w:rPr>
          <w:rFonts w:ascii="Times New Roman" w:hAnsi="Times New Roman"/>
          <w:bCs/>
          <w:szCs w:val="24"/>
          <w:lang w:val="tt-RU"/>
        </w:rPr>
        <w:t xml:space="preserve">и его </w:t>
      </w:r>
      <w:r w:rsidRPr="00F40E11">
        <w:rPr>
          <w:rFonts w:ascii="Times New Roman" w:hAnsi="Times New Roman"/>
          <w:bCs/>
          <w:szCs w:val="24"/>
          <w:lang w:val="tt-RU"/>
        </w:rPr>
        <w:t>должность</w:t>
      </w:r>
      <w:r>
        <w:rPr>
          <w:rFonts w:ascii="Times New Roman" w:hAnsi="Times New Roman"/>
          <w:bCs/>
          <w:szCs w:val="24"/>
          <w:lang w:val="tt-RU"/>
        </w:rPr>
        <w:t xml:space="preserve"> (при наличии)</w:t>
      </w:r>
      <w:r w:rsidRPr="00F40E11">
        <w:rPr>
          <w:rFonts w:ascii="Times New Roman" w:hAnsi="Times New Roman"/>
          <w:bCs/>
          <w:szCs w:val="24"/>
          <w:lang w:val="tt-RU"/>
        </w:rPr>
        <w:t xml:space="preserve">, </w:t>
      </w:r>
      <w:r>
        <w:rPr>
          <w:rFonts w:ascii="Times New Roman" w:hAnsi="Times New Roman"/>
          <w:bCs/>
          <w:szCs w:val="24"/>
          <w:lang w:val="tt-RU"/>
        </w:rPr>
        <w:t>название работы, название Фестиваля, год)</w:t>
      </w:r>
      <w:r w:rsidR="00A81C07">
        <w:rPr>
          <w:rFonts w:ascii="Times New Roman" w:hAnsi="Times New Roman"/>
          <w:bCs/>
          <w:szCs w:val="24"/>
          <w:lang w:val="tt-RU"/>
        </w:rPr>
        <w:t>;</w:t>
      </w:r>
    </w:p>
    <w:p w:rsidR="00E62F9B" w:rsidRPr="000B2F98" w:rsidRDefault="00E62F9B" w:rsidP="00E62F9B">
      <w:pPr>
        <w:pStyle w:val="a0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bCs/>
          <w:szCs w:val="24"/>
          <w:lang w:val="tt-RU"/>
        </w:rPr>
        <w:t xml:space="preserve">от одного до  двух слайдов - данные предпринимателя (фамилия, имя, </w:t>
      </w:r>
      <w:r w:rsidR="00BA3C74">
        <w:rPr>
          <w:rFonts w:ascii="Times New Roman" w:hAnsi="Times New Roman"/>
          <w:bCs/>
          <w:szCs w:val="24"/>
          <w:lang w:val="tt-RU"/>
        </w:rPr>
        <w:t xml:space="preserve">краткое </w:t>
      </w:r>
      <w:r>
        <w:rPr>
          <w:rFonts w:ascii="Times New Roman" w:hAnsi="Times New Roman"/>
          <w:bCs/>
          <w:szCs w:val="24"/>
          <w:lang w:val="tt-RU"/>
        </w:rPr>
        <w:t>описание личных, профессиональных качеств предпринимателя)</w:t>
      </w:r>
      <w:r w:rsidR="00A81C07">
        <w:rPr>
          <w:rFonts w:ascii="Times New Roman" w:hAnsi="Times New Roman"/>
          <w:bCs/>
          <w:szCs w:val="24"/>
          <w:lang w:val="tt-RU"/>
        </w:rPr>
        <w:t>;</w:t>
      </w:r>
    </w:p>
    <w:p w:rsidR="00E62F9B" w:rsidRPr="00A81C07" w:rsidRDefault="00A81C07" w:rsidP="00A81C07">
      <w:pPr>
        <w:pStyle w:val="a0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bCs/>
          <w:szCs w:val="24"/>
          <w:lang w:val="tt-RU"/>
        </w:rPr>
        <w:t>от трех до шести</w:t>
      </w:r>
      <w:r w:rsidR="00E62F9B">
        <w:rPr>
          <w:rFonts w:ascii="Times New Roman" w:hAnsi="Times New Roman"/>
          <w:bCs/>
          <w:szCs w:val="24"/>
          <w:lang w:val="tt-RU"/>
        </w:rPr>
        <w:t xml:space="preserve"> слайдов </w:t>
      </w:r>
      <w:r w:rsidR="00BA3C74">
        <w:rPr>
          <w:rFonts w:ascii="Times New Roman" w:hAnsi="Times New Roman"/>
          <w:bCs/>
          <w:szCs w:val="24"/>
          <w:lang w:val="tt-RU"/>
        </w:rPr>
        <w:t>–</w:t>
      </w:r>
      <w:r w:rsidR="00E62F9B">
        <w:rPr>
          <w:rFonts w:ascii="Times New Roman" w:hAnsi="Times New Roman"/>
          <w:bCs/>
          <w:szCs w:val="24"/>
          <w:lang w:val="tt-RU"/>
        </w:rPr>
        <w:t xml:space="preserve"> </w:t>
      </w:r>
      <w:r w:rsidR="00BA3C74">
        <w:rPr>
          <w:rFonts w:ascii="Times New Roman" w:hAnsi="Times New Roman"/>
          <w:bCs/>
          <w:szCs w:val="24"/>
          <w:lang w:val="tt-RU"/>
        </w:rPr>
        <w:t xml:space="preserve">краткое </w:t>
      </w:r>
      <w:r w:rsidR="00E62F9B">
        <w:rPr>
          <w:rFonts w:ascii="Times New Roman" w:hAnsi="Times New Roman"/>
          <w:bCs/>
          <w:szCs w:val="24"/>
          <w:lang w:val="tt-RU"/>
        </w:rPr>
        <w:t>описание бизнеса</w:t>
      </w:r>
      <w:r>
        <w:rPr>
          <w:rFonts w:ascii="Times New Roman" w:hAnsi="Times New Roman"/>
          <w:bCs/>
          <w:szCs w:val="24"/>
          <w:lang w:val="tt-RU"/>
        </w:rPr>
        <w:t xml:space="preserve">: </w:t>
      </w:r>
      <w:r w:rsidR="00BA3C74">
        <w:rPr>
          <w:rFonts w:ascii="Times New Roman" w:hAnsi="Times New Roman"/>
          <w:bCs/>
          <w:szCs w:val="24"/>
          <w:lang w:val="tt-RU"/>
        </w:rPr>
        <w:t>название и характеристика</w:t>
      </w:r>
      <w:r w:rsidR="00E62F9B">
        <w:rPr>
          <w:rFonts w:ascii="Times New Roman" w:hAnsi="Times New Roman"/>
          <w:bCs/>
          <w:szCs w:val="24"/>
          <w:lang w:val="tt-RU"/>
        </w:rPr>
        <w:t xml:space="preserve"> компании и ее продукции (или услуги),</w:t>
      </w:r>
      <w:r>
        <w:rPr>
          <w:rFonts w:ascii="Times New Roman" w:hAnsi="Times New Roman"/>
          <w:bCs/>
          <w:szCs w:val="24"/>
          <w:lang w:val="tt-RU"/>
        </w:rPr>
        <w:t xml:space="preserve"> </w:t>
      </w:r>
      <w:r w:rsidR="00E62F9B" w:rsidRPr="00A81C07">
        <w:rPr>
          <w:rFonts w:ascii="Times New Roman" w:hAnsi="Times New Roman"/>
          <w:bCs/>
          <w:szCs w:val="24"/>
          <w:lang w:val="tt-RU"/>
        </w:rPr>
        <w:t>по</w:t>
      </w:r>
      <w:r>
        <w:rPr>
          <w:rFonts w:ascii="Times New Roman" w:hAnsi="Times New Roman"/>
          <w:bCs/>
          <w:szCs w:val="24"/>
          <w:lang w:val="tt-RU"/>
        </w:rPr>
        <w:t xml:space="preserve">тенциальные клиенты; условия, оказавшие </w:t>
      </w:r>
      <w:r w:rsidR="00E62F9B" w:rsidRPr="00A81C07">
        <w:rPr>
          <w:rFonts w:ascii="Times New Roman" w:hAnsi="Times New Roman"/>
          <w:bCs/>
          <w:szCs w:val="24"/>
          <w:lang w:val="tt-RU"/>
        </w:rPr>
        <w:t>влияние на успех бизнеса</w:t>
      </w:r>
      <w:r>
        <w:rPr>
          <w:rFonts w:ascii="Times New Roman" w:hAnsi="Times New Roman"/>
          <w:bCs/>
          <w:szCs w:val="24"/>
          <w:lang w:val="tt-RU"/>
        </w:rPr>
        <w:t>;</w:t>
      </w:r>
    </w:p>
    <w:p w:rsidR="00E62F9B" w:rsidRDefault="00E62F9B" w:rsidP="00E62F9B">
      <w:pPr>
        <w:pStyle w:val="a0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bCs/>
          <w:szCs w:val="24"/>
          <w:lang w:val="tt-RU"/>
        </w:rPr>
        <w:t xml:space="preserve">от одного до трех слайдов – </w:t>
      </w:r>
      <w:r w:rsidR="00A81C07">
        <w:rPr>
          <w:rFonts w:ascii="Times New Roman" w:hAnsi="Times New Roman"/>
          <w:bCs/>
          <w:szCs w:val="24"/>
          <w:lang w:val="tt-RU"/>
        </w:rPr>
        <w:t xml:space="preserve">краткое </w:t>
      </w:r>
      <w:r>
        <w:rPr>
          <w:rFonts w:ascii="Times New Roman" w:hAnsi="Times New Roman"/>
          <w:bCs/>
          <w:szCs w:val="24"/>
          <w:lang w:val="tt-RU"/>
        </w:rPr>
        <w:t xml:space="preserve">описание трудностей </w:t>
      </w:r>
      <w:r w:rsidR="00A81C07">
        <w:rPr>
          <w:rFonts w:ascii="Times New Roman" w:hAnsi="Times New Roman"/>
          <w:bCs/>
          <w:szCs w:val="24"/>
          <w:lang w:val="tt-RU"/>
        </w:rPr>
        <w:t xml:space="preserve">при создании бизнеса </w:t>
      </w:r>
      <w:r>
        <w:rPr>
          <w:rFonts w:ascii="Times New Roman" w:hAnsi="Times New Roman"/>
          <w:bCs/>
          <w:szCs w:val="24"/>
          <w:lang w:val="tt-RU"/>
        </w:rPr>
        <w:t>и способов их устранения</w:t>
      </w:r>
      <w:r w:rsidR="00A81C07">
        <w:rPr>
          <w:rFonts w:ascii="Times New Roman" w:hAnsi="Times New Roman"/>
          <w:bCs/>
          <w:szCs w:val="24"/>
          <w:lang w:val="tt-RU"/>
        </w:rPr>
        <w:t>;</w:t>
      </w:r>
    </w:p>
    <w:p w:rsidR="00E62F9B" w:rsidRDefault="00E62F9B" w:rsidP="00E62F9B">
      <w:pPr>
        <w:pStyle w:val="a0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bCs/>
          <w:szCs w:val="24"/>
          <w:lang w:val="tt-RU"/>
        </w:rPr>
        <w:t xml:space="preserve">от двух до трех слайдов </w:t>
      </w:r>
      <w:r w:rsidR="00A81C07">
        <w:rPr>
          <w:rFonts w:ascii="Times New Roman" w:hAnsi="Times New Roman"/>
          <w:bCs/>
          <w:szCs w:val="24"/>
          <w:lang w:val="tt-RU"/>
        </w:rPr>
        <w:t>–</w:t>
      </w:r>
      <w:r>
        <w:rPr>
          <w:rFonts w:ascii="Times New Roman" w:hAnsi="Times New Roman"/>
          <w:bCs/>
          <w:szCs w:val="24"/>
          <w:lang w:val="tt-RU"/>
        </w:rPr>
        <w:t xml:space="preserve"> </w:t>
      </w:r>
      <w:r w:rsidR="00A81C07">
        <w:rPr>
          <w:rFonts w:ascii="Times New Roman" w:hAnsi="Times New Roman"/>
          <w:bCs/>
          <w:szCs w:val="24"/>
          <w:lang w:val="tt-RU"/>
        </w:rPr>
        <w:t xml:space="preserve">краткое </w:t>
      </w:r>
      <w:r>
        <w:rPr>
          <w:rFonts w:ascii="Times New Roman" w:hAnsi="Times New Roman"/>
          <w:bCs/>
          <w:szCs w:val="24"/>
          <w:lang w:val="tt-RU"/>
        </w:rPr>
        <w:t>описание социальной активности бизнеса</w:t>
      </w:r>
      <w:r w:rsidR="00A81C07">
        <w:rPr>
          <w:rFonts w:ascii="Times New Roman" w:hAnsi="Times New Roman"/>
          <w:bCs/>
          <w:szCs w:val="24"/>
          <w:lang w:val="tt-RU"/>
        </w:rPr>
        <w:t>.</w:t>
      </w:r>
    </w:p>
    <w:p w:rsidR="00423FEA" w:rsidRDefault="00A81C07" w:rsidP="007D2A69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tt-RU"/>
        </w:rPr>
        <w:t xml:space="preserve">На </w:t>
      </w:r>
      <w:proofErr w:type="spellStart"/>
      <w:r w:rsidR="000B3549">
        <w:rPr>
          <w:rFonts w:ascii="Times New Roman" w:hAnsi="Times New Roman"/>
          <w:bCs/>
          <w:szCs w:val="24"/>
        </w:rPr>
        <w:t>в</w:t>
      </w:r>
      <w:r w:rsidR="002070F2">
        <w:rPr>
          <w:rFonts w:ascii="Times New Roman" w:hAnsi="Times New Roman"/>
          <w:bCs/>
          <w:szCs w:val="24"/>
        </w:rPr>
        <w:t>нутриклассный</w:t>
      </w:r>
      <w:proofErr w:type="spellEnd"/>
      <w:r w:rsidR="008F2766">
        <w:rPr>
          <w:rFonts w:ascii="Times New Roman" w:hAnsi="Times New Roman"/>
          <w:bCs/>
          <w:szCs w:val="24"/>
        </w:rPr>
        <w:t xml:space="preserve"> э</w:t>
      </w:r>
      <w:r w:rsidR="002070F2">
        <w:rPr>
          <w:rFonts w:ascii="Times New Roman" w:hAnsi="Times New Roman"/>
          <w:bCs/>
          <w:szCs w:val="24"/>
        </w:rPr>
        <w:t>тап</w:t>
      </w:r>
      <w:r w:rsidR="008F2766">
        <w:rPr>
          <w:rFonts w:ascii="Times New Roman" w:hAnsi="Times New Roman"/>
          <w:bCs/>
          <w:szCs w:val="24"/>
        </w:rPr>
        <w:t xml:space="preserve"> </w:t>
      </w:r>
      <w:r w:rsidR="00895A9E">
        <w:rPr>
          <w:rFonts w:ascii="Times New Roman" w:hAnsi="Times New Roman"/>
          <w:bCs/>
          <w:szCs w:val="24"/>
        </w:rPr>
        <w:t>Фестиваля</w:t>
      </w:r>
      <w:r w:rsidR="002070F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представляются презентации без ограничения по количеству</w:t>
      </w:r>
      <w:r w:rsidR="00DE63CC">
        <w:rPr>
          <w:rFonts w:ascii="Times New Roman" w:hAnsi="Times New Roman"/>
          <w:bCs/>
          <w:szCs w:val="24"/>
        </w:rPr>
        <w:t>;</w:t>
      </w:r>
      <w:r>
        <w:rPr>
          <w:rFonts w:ascii="Times New Roman" w:hAnsi="Times New Roman"/>
          <w:bCs/>
          <w:szCs w:val="24"/>
        </w:rPr>
        <w:t xml:space="preserve"> на </w:t>
      </w:r>
      <w:proofErr w:type="spellStart"/>
      <w:r w:rsidR="000B3549">
        <w:rPr>
          <w:rFonts w:ascii="Times New Roman" w:hAnsi="Times New Roman"/>
          <w:bCs/>
          <w:szCs w:val="24"/>
        </w:rPr>
        <w:t>в</w:t>
      </w:r>
      <w:r w:rsidR="008F2766">
        <w:rPr>
          <w:rFonts w:ascii="Times New Roman" w:hAnsi="Times New Roman"/>
          <w:bCs/>
          <w:szCs w:val="24"/>
        </w:rPr>
        <w:t>нутришкольный</w:t>
      </w:r>
      <w:proofErr w:type="spellEnd"/>
      <w:r w:rsidR="00E36673">
        <w:rPr>
          <w:rFonts w:ascii="Times New Roman" w:hAnsi="Times New Roman"/>
          <w:bCs/>
          <w:szCs w:val="24"/>
        </w:rPr>
        <w:t xml:space="preserve"> и муниципальный</w:t>
      </w:r>
      <w:r w:rsidR="008F276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этап</w:t>
      </w:r>
      <w:r w:rsidR="00E36673">
        <w:rPr>
          <w:rFonts w:ascii="Times New Roman" w:hAnsi="Times New Roman"/>
          <w:bCs/>
          <w:szCs w:val="24"/>
        </w:rPr>
        <w:t>ы</w:t>
      </w:r>
      <w:r>
        <w:rPr>
          <w:rFonts w:ascii="Times New Roman" w:hAnsi="Times New Roman"/>
          <w:bCs/>
          <w:szCs w:val="24"/>
        </w:rPr>
        <w:t xml:space="preserve"> </w:t>
      </w:r>
      <w:r w:rsidR="002070F2">
        <w:rPr>
          <w:rFonts w:ascii="Times New Roman" w:hAnsi="Times New Roman"/>
          <w:bCs/>
          <w:szCs w:val="24"/>
        </w:rPr>
        <w:t>допускаются</w:t>
      </w:r>
      <w:r w:rsidR="008F2766">
        <w:rPr>
          <w:rFonts w:ascii="Times New Roman" w:hAnsi="Times New Roman"/>
          <w:bCs/>
          <w:szCs w:val="24"/>
        </w:rPr>
        <w:t xml:space="preserve"> </w:t>
      </w:r>
      <w:r w:rsidR="00895A9E">
        <w:rPr>
          <w:rFonts w:ascii="Times New Roman" w:hAnsi="Times New Roman"/>
          <w:bCs/>
          <w:szCs w:val="24"/>
        </w:rPr>
        <w:t>лучшие</w:t>
      </w:r>
      <w:r w:rsidR="00E36673">
        <w:rPr>
          <w:rFonts w:ascii="Times New Roman" w:hAnsi="Times New Roman"/>
          <w:bCs/>
          <w:szCs w:val="24"/>
        </w:rPr>
        <w:t xml:space="preserve"> презентации </w:t>
      </w:r>
      <w:r w:rsidR="00895A9E">
        <w:rPr>
          <w:rFonts w:ascii="Times New Roman" w:hAnsi="Times New Roman"/>
          <w:bCs/>
          <w:szCs w:val="24"/>
        </w:rPr>
        <w:t>без ограничения по количе</w:t>
      </w:r>
      <w:r w:rsidR="00E36673">
        <w:rPr>
          <w:rFonts w:ascii="Times New Roman" w:hAnsi="Times New Roman"/>
          <w:bCs/>
          <w:szCs w:val="24"/>
        </w:rPr>
        <w:t xml:space="preserve">ству, </w:t>
      </w:r>
      <w:r>
        <w:rPr>
          <w:rFonts w:ascii="Times New Roman" w:hAnsi="Times New Roman"/>
          <w:bCs/>
          <w:szCs w:val="24"/>
        </w:rPr>
        <w:t xml:space="preserve">на </w:t>
      </w:r>
      <w:r w:rsidR="000B3549">
        <w:rPr>
          <w:rFonts w:ascii="Times New Roman" w:hAnsi="Times New Roman"/>
          <w:bCs/>
          <w:szCs w:val="24"/>
        </w:rPr>
        <w:t>м</w:t>
      </w:r>
      <w:r w:rsidR="00423FEA">
        <w:rPr>
          <w:rFonts w:ascii="Times New Roman" w:hAnsi="Times New Roman"/>
          <w:bCs/>
          <w:szCs w:val="24"/>
        </w:rPr>
        <w:t xml:space="preserve">ежмуниципальный </w:t>
      </w:r>
      <w:r>
        <w:rPr>
          <w:rFonts w:ascii="Times New Roman" w:hAnsi="Times New Roman"/>
          <w:bCs/>
          <w:szCs w:val="24"/>
        </w:rPr>
        <w:t xml:space="preserve">этап </w:t>
      </w:r>
      <w:r w:rsidR="002070F2">
        <w:rPr>
          <w:rFonts w:ascii="Times New Roman" w:hAnsi="Times New Roman"/>
          <w:bCs/>
          <w:szCs w:val="24"/>
        </w:rPr>
        <w:t xml:space="preserve">к участию допускаются </w:t>
      </w:r>
      <w:r w:rsidR="00423FEA">
        <w:rPr>
          <w:rFonts w:ascii="Times New Roman" w:hAnsi="Times New Roman"/>
          <w:bCs/>
          <w:szCs w:val="24"/>
        </w:rPr>
        <w:t xml:space="preserve">по 3 </w:t>
      </w:r>
      <w:r w:rsidR="000B3549">
        <w:rPr>
          <w:rFonts w:ascii="Times New Roman" w:hAnsi="Times New Roman"/>
          <w:bCs/>
          <w:szCs w:val="24"/>
        </w:rPr>
        <w:t>работы, набравшие наибольшее количество баллов по итогам м</w:t>
      </w:r>
      <w:r w:rsidR="00423FEA">
        <w:rPr>
          <w:rFonts w:ascii="Times New Roman" w:hAnsi="Times New Roman"/>
          <w:bCs/>
          <w:szCs w:val="24"/>
        </w:rPr>
        <w:t>униципального этапа</w:t>
      </w:r>
      <w:r w:rsidR="000B3549">
        <w:rPr>
          <w:rFonts w:ascii="Times New Roman" w:hAnsi="Times New Roman"/>
          <w:bCs/>
          <w:szCs w:val="24"/>
        </w:rPr>
        <w:t>.</w:t>
      </w:r>
    </w:p>
    <w:p w:rsidR="00AA5D64" w:rsidRDefault="00AA5D64" w:rsidP="00807044">
      <w:pPr>
        <w:jc w:val="both"/>
      </w:pPr>
      <w:r>
        <w:rPr>
          <w:rFonts w:ascii="Times New Roman" w:hAnsi="Times New Roman"/>
          <w:bCs/>
          <w:szCs w:val="24"/>
          <w:lang w:val="tt-RU"/>
        </w:rPr>
        <w:t>К участию в межмуниципальном эт</w:t>
      </w:r>
      <w:r w:rsidR="00AB0A65">
        <w:rPr>
          <w:rFonts w:ascii="Times New Roman" w:hAnsi="Times New Roman"/>
          <w:bCs/>
          <w:szCs w:val="24"/>
          <w:lang w:val="tt-RU"/>
        </w:rPr>
        <w:t>апе Фестиваля допускаются презентации</w:t>
      </w:r>
      <w:r>
        <w:rPr>
          <w:rFonts w:ascii="Times New Roman" w:hAnsi="Times New Roman"/>
          <w:bCs/>
          <w:szCs w:val="24"/>
          <w:lang w:val="tt-RU"/>
        </w:rPr>
        <w:t xml:space="preserve">, выполненные в формате PPTX и предоставленные в Оргкомитет до 20.04.2020 на электронную почту: </w:t>
      </w:r>
      <w:hyperlink r:id="rId11" w:history="1">
        <w:r w:rsidRPr="004668A9">
          <w:rPr>
            <w:rStyle w:val="a8"/>
            <w:rFonts w:ascii="Times New Roman" w:hAnsi="Times New Roman"/>
            <w:szCs w:val="24"/>
          </w:rPr>
          <w:t>futureprimspassk@gmail.com</w:t>
        </w:r>
      </w:hyperlink>
      <w:r>
        <w:t>.</w:t>
      </w:r>
    </w:p>
    <w:p w:rsidR="00AB0A65" w:rsidRPr="00AB0A65" w:rsidRDefault="00AB0A65" w:rsidP="00807044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Презентации</w:t>
      </w:r>
      <w:r>
        <w:rPr>
          <w:rFonts w:ascii="Times New Roman" w:hAnsi="Times New Roman"/>
          <w:color w:val="000000"/>
          <w:szCs w:val="24"/>
        </w:rPr>
        <w:t>,</w:t>
      </w:r>
      <w:r w:rsidRPr="00DE63C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имеющие менее 70% авторского текста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по результатам проверки в системе «</w:t>
      </w:r>
      <w:proofErr w:type="spellStart"/>
      <w:r>
        <w:rPr>
          <w:rFonts w:ascii="Times New Roman" w:hAnsi="Times New Roman"/>
          <w:color w:val="000000"/>
          <w:szCs w:val="24"/>
        </w:rPr>
        <w:t>Антиплагиат</w:t>
      </w:r>
      <w:proofErr w:type="spellEnd"/>
      <w:r>
        <w:rPr>
          <w:rFonts w:ascii="Times New Roman" w:hAnsi="Times New Roman"/>
          <w:color w:val="000000"/>
          <w:szCs w:val="24"/>
        </w:rPr>
        <w:t>», к участию в Фестивале не допускаются;</w:t>
      </w:r>
    </w:p>
    <w:p w:rsidR="00C968C6" w:rsidRPr="00807044" w:rsidRDefault="00807044" w:rsidP="00807044">
      <w:pPr>
        <w:pStyle w:val="a0"/>
        <w:spacing w:after="0"/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bCs/>
          <w:szCs w:val="24"/>
          <w:lang w:val="tt-RU"/>
        </w:rPr>
        <w:t>Р</w:t>
      </w:r>
      <w:r w:rsidRPr="0032230F">
        <w:rPr>
          <w:rFonts w:ascii="Times New Roman" w:hAnsi="Times New Roman"/>
          <w:bCs/>
          <w:szCs w:val="24"/>
          <w:lang w:val="tt-RU"/>
        </w:rPr>
        <w:t>аботы участников</w:t>
      </w:r>
      <w:r>
        <w:rPr>
          <w:rFonts w:ascii="Times New Roman" w:hAnsi="Times New Roman"/>
          <w:bCs/>
          <w:szCs w:val="24"/>
          <w:lang w:val="tt-RU"/>
        </w:rPr>
        <w:t xml:space="preserve"> Межмуниципального этапа</w:t>
      </w:r>
      <w:r w:rsidRPr="008E2760">
        <w:rPr>
          <w:rFonts w:ascii="Times New Roman" w:hAnsi="Times New Roman"/>
          <w:bCs/>
          <w:szCs w:val="24"/>
          <w:lang w:val="tt-RU"/>
        </w:rPr>
        <w:t xml:space="preserve"> </w:t>
      </w:r>
      <w:r>
        <w:rPr>
          <w:rFonts w:ascii="Times New Roman" w:hAnsi="Times New Roman"/>
          <w:bCs/>
          <w:szCs w:val="24"/>
          <w:lang w:val="tt-RU"/>
        </w:rPr>
        <w:t>Фестиваля</w:t>
      </w:r>
      <w:r w:rsidRPr="008E2760">
        <w:rPr>
          <w:rFonts w:ascii="Times New Roman" w:hAnsi="Times New Roman"/>
          <w:bCs/>
          <w:szCs w:val="24"/>
          <w:lang w:val="tt-RU"/>
        </w:rPr>
        <w:t xml:space="preserve"> размещаются </w:t>
      </w:r>
      <w:r w:rsidRPr="00EF7C07">
        <w:rPr>
          <w:rFonts w:ascii="Times New Roman" w:hAnsi="Times New Roman"/>
        </w:rPr>
        <w:t>самос</w:t>
      </w:r>
      <w:r>
        <w:rPr>
          <w:rFonts w:ascii="Times New Roman" w:hAnsi="Times New Roman"/>
        </w:rPr>
        <w:t xml:space="preserve">тоятельно участниками Фестиваля </w:t>
      </w:r>
      <w:r w:rsidR="00D24A1A">
        <w:rPr>
          <w:rFonts w:ascii="Times New Roman" w:hAnsi="Times New Roman"/>
          <w:bCs/>
          <w:szCs w:val="24"/>
          <w:lang w:val="tt-RU"/>
        </w:rPr>
        <w:t>на цифровой платформе “Будущие предприниматели Приморья”</w:t>
      </w:r>
      <w:r w:rsidRPr="008E2760">
        <w:rPr>
          <w:rFonts w:ascii="Times New Roman" w:hAnsi="Times New Roman"/>
          <w:bCs/>
          <w:szCs w:val="24"/>
          <w:lang w:val="tt-RU"/>
        </w:rPr>
        <w:t xml:space="preserve"> в разделе «Шаги в бизнес»</w:t>
      </w:r>
      <w:r>
        <w:rPr>
          <w:rFonts w:ascii="Times New Roman" w:hAnsi="Times New Roman"/>
          <w:bCs/>
          <w:szCs w:val="24"/>
          <w:lang w:val="tt-RU"/>
        </w:rPr>
        <w:t>:</w:t>
      </w:r>
      <w:r w:rsidRPr="00EF7C07">
        <w:t xml:space="preserve"> </w:t>
      </w:r>
      <w:hyperlink r:id="rId12" w:history="1">
        <w:r w:rsidRPr="00EF7C07">
          <w:rPr>
            <w:rStyle w:val="a8"/>
            <w:rFonts w:ascii="Times New Roman" w:hAnsi="Times New Roman"/>
            <w:b/>
            <w:color w:val="auto"/>
          </w:rPr>
          <w:t>http://futureprim.tilda.ws/step</w:t>
        </w:r>
      </w:hyperlink>
      <w:r>
        <w:rPr>
          <w:rFonts w:ascii="Times New Roman" w:hAnsi="Times New Roman"/>
          <w:b/>
        </w:rPr>
        <w:t>.</w:t>
      </w:r>
    </w:p>
    <w:p w:rsidR="003647EF" w:rsidRDefault="003647EF" w:rsidP="003559C0">
      <w:pPr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47EF" w:rsidRPr="0032230F" w:rsidRDefault="003647EF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2230F">
        <w:rPr>
          <w:rFonts w:ascii="Times New Roman" w:hAnsi="Times New Roman"/>
          <w:b/>
          <w:bCs/>
          <w:szCs w:val="24"/>
        </w:rPr>
        <w:t xml:space="preserve">ОЦЕНКА </w:t>
      </w:r>
      <w:r w:rsidR="0032230F">
        <w:rPr>
          <w:rFonts w:ascii="Times New Roman" w:hAnsi="Times New Roman"/>
          <w:b/>
          <w:bCs/>
          <w:szCs w:val="24"/>
        </w:rPr>
        <w:t>РАБОТ</w:t>
      </w:r>
    </w:p>
    <w:p w:rsidR="003647EF" w:rsidRPr="00FA0EF7" w:rsidRDefault="003647EF" w:rsidP="003559C0">
      <w:pPr>
        <w:jc w:val="both"/>
        <w:rPr>
          <w:rFonts w:ascii="Times New Roman" w:hAnsi="Times New Roman"/>
          <w:color w:val="000000"/>
          <w:szCs w:val="24"/>
        </w:rPr>
      </w:pPr>
    </w:p>
    <w:p w:rsidR="00FC742F" w:rsidRDefault="0032230F" w:rsidP="003559C0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</w:t>
      </w:r>
      <w:r w:rsidR="003647EF" w:rsidRPr="00FA0EF7">
        <w:rPr>
          <w:rFonts w:ascii="Times New Roman" w:hAnsi="Times New Roman"/>
          <w:color w:val="000000"/>
          <w:szCs w:val="24"/>
        </w:rPr>
        <w:t xml:space="preserve">.1 </w:t>
      </w:r>
      <w:r w:rsidR="00CE4A88">
        <w:rPr>
          <w:rFonts w:ascii="Times New Roman" w:hAnsi="Times New Roman"/>
          <w:color w:val="000000"/>
          <w:szCs w:val="24"/>
        </w:rPr>
        <w:t>Р</w:t>
      </w:r>
      <w:r w:rsidR="00593299">
        <w:rPr>
          <w:rFonts w:ascii="Times New Roman" w:hAnsi="Times New Roman"/>
          <w:color w:val="000000"/>
          <w:szCs w:val="24"/>
        </w:rPr>
        <w:t xml:space="preserve">аботы </w:t>
      </w:r>
      <w:r w:rsidR="00807044">
        <w:rPr>
          <w:rFonts w:ascii="Times New Roman" w:hAnsi="Times New Roman"/>
          <w:color w:val="000000"/>
          <w:szCs w:val="24"/>
        </w:rPr>
        <w:t>м</w:t>
      </w:r>
      <w:r w:rsidR="00DA709D">
        <w:rPr>
          <w:rFonts w:ascii="Times New Roman" w:hAnsi="Times New Roman"/>
          <w:color w:val="000000"/>
          <w:szCs w:val="24"/>
        </w:rPr>
        <w:t xml:space="preserve">ежмуниципального этапа </w:t>
      </w:r>
      <w:r w:rsidR="00895A9E">
        <w:rPr>
          <w:rFonts w:ascii="Times New Roman" w:hAnsi="Times New Roman"/>
          <w:color w:val="000000"/>
          <w:szCs w:val="24"/>
        </w:rPr>
        <w:t>Фестиваля</w:t>
      </w:r>
      <w:r w:rsidR="00DA709D">
        <w:rPr>
          <w:rFonts w:ascii="Times New Roman" w:hAnsi="Times New Roman"/>
          <w:color w:val="000000"/>
          <w:szCs w:val="24"/>
        </w:rPr>
        <w:t xml:space="preserve"> </w:t>
      </w:r>
      <w:r w:rsidR="00593299">
        <w:rPr>
          <w:rFonts w:ascii="Times New Roman" w:hAnsi="Times New Roman"/>
          <w:color w:val="000000"/>
          <w:szCs w:val="24"/>
        </w:rPr>
        <w:t>оцениваются</w:t>
      </w:r>
      <w:r w:rsidR="003647EF" w:rsidRPr="00FA0EF7">
        <w:rPr>
          <w:rFonts w:ascii="Times New Roman" w:hAnsi="Times New Roman"/>
          <w:color w:val="000000"/>
          <w:szCs w:val="24"/>
        </w:rPr>
        <w:t xml:space="preserve"> </w:t>
      </w:r>
      <w:r w:rsidR="00807044">
        <w:rPr>
          <w:rFonts w:ascii="Times New Roman" w:hAnsi="Times New Roman"/>
          <w:color w:val="000000"/>
          <w:szCs w:val="24"/>
        </w:rPr>
        <w:t>по балльной системе:</w:t>
      </w:r>
    </w:p>
    <w:p w:rsidR="00D24A1A" w:rsidRDefault="00D24A1A" w:rsidP="003559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80A73">
        <w:rPr>
          <w:rFonts w:ascii="Times New Roman" w:hAnsi="Times New Roman"/>
        </w:rPr>
        <w:t>актуальность бизнеса для муниципалитета, региона (1-5 баллов)</w:t>
      </w:r>
      <w:r>
        <w:rPr>
          <w:rFonts w:ascii="Times New Roman" w:hAnsi="Times New Roman"/>
        </w:rPr>
        <w:t>;</w:t>
      </w:r>
    </w:p>
    <w:p w:rsidR="00D24A1A" w:rsidRDefault="00D24A1A" w:rsidP="003559C0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оригинальность оформления</w:t>
      </w:r>
      <w:r w:rsidRPr="00880A73">
        <w:rPr>
          <w:rFonts w:ascii="Times New Roman" w:hAnsi="Times New Roman"/>
          <w:color w:val="000000"/>
          <w:szCs w:val="24"/>
        </w:rPr>
        <w:t xml:space="preserve"> презентации, грамотность (1-5 баллов)</w:t>
      </w:r>
      <w:r>
        <w:rPr>
          <w:rFonts w:ascii="Times New Roman" w:hAnsi="Times New Roman"/>
          <w:color w:val="000000"/>
          <w:szCs w:val="24"/>
        </w:rPr>
        <w:t>;</w:t>
      </w:r>
    </w:p>
    <w:p w:rsidR="00D24A1A" w:rsidRDefault="00D24A1A" w:rsidP="003559C0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Pr="00880A73">
        <w:rPr>
          <w:rFonts w:ascii="Times New Roman" w:hAnsi="Times New Roman"/>
          <w:color w:val="000000"/>
          <w:szCs w:val="24"/>
        </w:rPr>
        <w:t>наличие графиков, таблиц, диаграмм в презентации (1-3 баллов)</w:t>
      </w:r>
      <w:r>
        <w:rPr>
          <w:rFonts w:ascii="Times New Roman" w:hAnsi="Times New Roman"/>
          <w:color w:val="000000"/>
          <w:szCs w:val="24"/>
        </w:rPr>
        <w:t>;</w:t>
      </w:r>
    </w:p>
    <w:p w:rsidR="00D24A1A" w:rsidRDefault="00D24A1A" w:rsidP="003559C0">
      <w:pPr>
        <w:jc w:val="both"/>
        <w:rPr>
          <w:rFonts w:ascii="Times New Roman" w:hAnsi="Times New Roman"/>
          <w:bCs/>
          <w:szCs w:val="24"/>
          <w:lang w:val="tt-RU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>
        <w:rPr>
          <w:rFonts w:ascii="Times New Roman" w:hAnsi="Times New Roman"/>
          <w:bCs/>
          <w:szCs w:val="24"/>
          <w:lang w:val="tt-RU"/>
        </w:rPr>
        <w:t xml:space="preserve">полнота описания предпринимательского опыта: качеств предпринимателя, его </w:t>
      </w:r>
      <w:r w:rsidRPr="00631529">
        <w:rPr>
          <w:rFonts w:ascii="Times New Roman" w:hAnsi="Times New Roman"/>
          <w:bCs/>
          <w:szCs w:val="24"/>
          <w:lang w:val="tt-RU"/>
        </w:rPr>
        <w:t>бизнеса</w:t>
      </w:r>
      <w:r>
        <w:rPr>
          <w:rFonts w:ascii="Times New Roman" w:hAnsi="Times New Roman"/>
          <w:bCs/>
          <w:szCs w:val="24"/>
          <w:lang w:val="tt-RU"/>
        </w:rPr>
        <w:t xml:space="preserve">, </w:t>
      </w:r>
      <w:r w:rsidRPr="00631529">
        <w:rPr>
          <w:rFonts w:ascii="Times New Roman" w:hAnsi="Times New Roman"/>
          <w:bCs/>
          <w:szCs w:val="24"/>
          <w:lang w:val="tt-RU"/>
        </w:rPr>
        <w:t>условий, обеспечивших успех бизнеса,</w:t>
      </w:r>
      <w:r>
        <w:rPr>
          <w:rFonts w:ascii="Times New Roman" w:hAnsi="Times New Roman"/>
          <w:bCs/>
          <w:szCs w:val="24"/>
          <w:lang w:val="tt-RU"/>
        </w:rPr>
        <w:t xml:space="preserve"> </w:t>
      </w:r>
      <w:r w:rsidRPr="00631529">
        <w:rPr>
          <w:rFonts w:ascii="Times New Roman" w:hAnsi="Times New Roman"/>
          <w:bCs/>
          <w:szCs w:val="24"/>
          <w:lang w:val="tt-RU"/>
        </w:rPr>
        <w:t xml:space="preserve">трудностей при создании бизнеса </w:t>
      </w:r>
      <w:r>
        <w:rPr>
          <w:rFonts w:ascii="Times New Roman" w:hAnsi="Times New Roman"/>
          <w:bCs/>
          <w:szCs w:val="24"/>
          <w:lang w:val="tt-RU"/>
        </w:rPr>
        <w:t xml:space="preserve">и способов их преодоления, </w:t>
      </w:r>
      <w:r w:rsidRPr="00631529">
        <w:rPr>
          <w:rFonts w:ascii="Times New Roman" w:hAnsi="Times New Roman"/>
          <w:bCs/>
          <w:szCs w:val="24"/>
          <w:lang w:val="tt-RU"/>
        </w:rPr>
        <w:t>социальной активности бизнеса</w:t>
      </w:r>
      <w:r>
        <w:rPr>
          <w:rFonts w:ascii="Times New Roman" w:hAnsi="Times New Roman"/>
          <w:bCs/>
          <w:szCs w:val="24"/>
          <w:lang w:val="tt-RU"/>
        </w:rPr>
        <w:t xml:space="preserve"> (1-10 баллов);</w:t>
      </w:r>
    </w:p>
    <w:p w:rsidR="00807044" w:rsidRDefault="00D24A1A" w:rsidP="003559C0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Pr="00A32E68">
        <w:rPr>
          <w:rFonts w:ascii="Times New Roman" w:hAnsi="Times New Roman"/>
          <w:color w:val="000000"/>
          <w:szCs w:val="24"/>
        </w:rPr>
        <w:t>соответствие структуры презентации условиям Положения (1-3 баллов)</w:t>
      </w:r>
      <w:r>
        <w:rPr>
          <w:rFonts w:ascii="Times New Roman" w:hAnsi="Times New Roman"/>
          <w:color w:val="000000"/>
          <w:szCs w:val="24"/>
        </w:rPr>
        <w:t>.</w:t>
      </w:r>
    </w:p>
    <w:p w:rsidR="00807044" w:rsidRDefault="00D24A1A" w:rsidP="00807044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6.2. </w:t>
      </w:r>
      <w:r w:rsidR="00807044">
        <w:rPr>
          <w:rFonts w:ascii="Times New Roman" w:hAnsi="Times New Roman"/>
          <w:bCs/>
          <w:szCs w:val="24"/>
        </w:rPr>
        <w:t>Экспертная оценка презентаций может осуществляться:</w:t>
      </w:r>
    </w:p>
    <w:p w:rsidR="00807044" w:rsidRDefault="00807044" w:rsidP="00807044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работниками системы образования;</w:t>
      </w:r>
    </w:p>
    <w:p w:rsidR="00807044" w:rsidRDefault="00807044" w:rsidP="00807044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родителями (законными представителями) учащихся, осуществляющими предпринимательскую деятельность;</w:t>
      </w:r>
    </w:p>
    <w:p w:rsidR="00807044" w:rsidRDefault="00807044" w:rsidP="00807044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представителями предпринимательского сообщества;</w:t>
      </w:r>
    </w:p>
    <w:p w:rsidR="00807044" w:rsidRDefault="00807044" w:rsidP="00807044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представителями органов власти.</w:t>
      </w:r>
    </w:p>
    <w:p w:rsidR="00807044" w:rsidRPr="00D24A1A" w:rsidRDefault="00807044" w:rsidP="00D24A1A">
      <w:pPr>
        <w:pStyle w:val="a0"/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Каждая презентация получает оценку не менее чем 3-х экспертов, в том числе с обязательным включением представителей предпринимательского сообщества.</w:t>
      </w:r>
    </w:p>
    <w:p w:rsidR="00823A8F" w:rsidRDefault="00823A8F" w:rsidP="003559C0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</w:t>
      </w:r>
      <w:r w:rsidR="00D24A1A">
        <w:rPr>
          <w:rFonts w:ascii="Times New Roman" w:hAnsi="Times New Roman"/>
          <w:color w:val="000000"/>
          <w:szCs w:val="24"/>
        </w:rPr>
        <w:t>.3.</w:t>
      </w:r>
      <w:r>
        <w:rPr>
          <w:rFonts w:ascii="Times New Roman" w:hAnsi="Times New Roman"/>
          <w:color w:val="000000"/>
          <w:szCs w:val="24"/>
        </w:rPr>
        <w:t xml:space="preserve"> Срок проведения экспертной</w:t>
      </w:r>
      <w:r w:rsidR="00C35F72">
        <w:rPr>
          <w:rFonts w:ascii="Times New Roman" w:hAnsi="Times New Roman"/>
          <w:color w:val="000000"/>
          <w:szCs w:val="24"/>
        </w:rPr>
        <w:t xml:space="preserve"> оценки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24A1A">
        <w:rPr>
          <w:rFonts w:ascii="Times New Roman" w:hAnsi="Times New Roman"/>
          <w:color w:val="000000"/>
          <w:szCs w:val="24"/>
        </w:rPr>
        <w:t>презентаций м</w:t>
      </w:r>
      <w:r w:rsidR="003670D4">
        <w:rPr>
          <w:rFonts w:ascii="Times New Roman" w:hAnsi="Times New Roman"/>
          <w:color w:val="000000"/>
          <w:szCs w:val="24"/>
        </w:rPr>
        <w:t xml:space="preserve">ежмуниципального этапа </w:t>
      </w:r>
      <w:r w:rsidR="00895A9E">
        <w:rPr>
          <w:rFonts w:ascii="Times New Roman" w:hAnsi="Times New Roman"/>
          <w:color w:val="000000"/>
          <w:szCs w:val="24"/>
        </w:rPr>
        <w:t>Фестиваля</w:t>
      </w:r>
      <w:r w:rsidR="00D24A1A">
        <w:rPr>
          <w:rFonts w:ascii="Times New Roman" w:hAnsi="Times New Roman"/>
          <w:color w:val="000000"/>
          <w:szCs w:val="24"/>
        </w:rPr>
        <w:t xml:space="preserve"> - </w:t>
      </w:r>
      <w:r>
        <w:rPr>
          <w:rFonts w:ascii="Times New Roman" w:hAnsi="Times New Roman"/>
          <w:color w:val="000000"/>
          <w:szCs w:val="24"/>
        </w:rPr>
        <w:t>до 15.05.2020 г.</w:t>
      </w:r>
    </w:p>
    <w:p w:rsidR="00DE63CC" w:rsidRPr="00AB0A65" w:rsidRDefault="00593299" w:rsidP="003559C0">
      <w:pPr>
        <w:jc w:val="both"/>
      </w:pPr>
      <w:r>
        <w:rPr>
          <w:rFonts w:ascii="Times New Roman" w:hAnsi="Times New Roman"/>
          <w:szCs w:val="24"/>
        </w:rPr>
        <w:t>6</w:t>
      </w:r>
      <w:r w:rsidR="001B65E6">
        <w:rPr>
          <w:rFonts w:ascii="Times New Roman" w:hAnsi="Times New Roman"/>
          <w:szCs w:val="24"/>
        </w:rPr>
        <w:t>.</w:t>
      </w:r>
      <w:r w:rsidR="00D24A1A">
        <w:rPr>
          <w:rFonts w:ascii="Times New Roman" w:hAnsi="Times New Roman"/>
          <w:szCs w:val="24"/>
        </w:rPr>
        <w:t>4.</w:t>
      </w:r>
      <w:r w:rsidR="003647EF" w:rsidRPr="00FA0EF7">
        <w:rPr>
          <w:rFonts w:ascii="Times New Roman" w:hAnsi="Times New Roman"/>
          <w:szCs w:val="24"/>
        </w:rPr>
        <w:t xml:space="preserve"> </w:t>
      </w:r>
      <w:r w:rsidR="00D24A1A">
        <w:rPr>
          <w:rFonts w:ascii="Times New Roman" w:hAnsi="Times New Roman"/>
          <w:szCs w:val="24"/>
        </w:rPr>
        <w:t>Экспертная оценка презентаций</w:t>
      </w:r>
      <w:r w:rsidR="00D24A1A">
        <w:rPr>
          <w:rFonts w:ascii="Times New Roman" w:hAnsi="Times New Roman"/>
          <w:color w:val="000000"/>
          <w:szCs w:val="24"/>
        </w:rPr>
        <w:t xml:space="preserve"> м</w:t>
      </w:r>
      <w:r w:rsidR="00DA709D">
        <w:rPr>
          <w:rFonts w:ascii="Times New Roman" w:hAnsi="Times New Roman"/>
          <w:color w:val="000000"/>
          <w:szCs w:val="24"/>
        </w:rPr>
        <w:t xml:space="preserve">ежмуниципального этапа </w:t>
      </w:r>
      <w:r w:rsidR="00895A9E">
        <w:rPr>
          <w:rFonts w:ascii="Times New Roman" w:hAnsi="Times New Roman"/>
          <w:color w:val="000000"/>
          <w:szCs w:val="24"/>
        </w:rPr>
        <w:t>Фестиваля</w:t>
      </w:r>
      <w:r w:rsidR="00D24A1A">
        <w:rPr>
          <w:rFonts w:ascii="Times New Roman" w:hAnsi="Times New Roman"/>
          <w:szCs w:val="24"/>
        </w:rPr>
        <w:t xml:space="preserve"> производится на цифровой платформе «Будущие предприниматели Приморья»:</w:t>
      </w:r>
      <w:r w:rsidR="00DA709D" w:rsidRPr="00DA709D">
        <w:rPr>
          <w:rFonts w:ascii="Times New Roman" w:hAnsi="Times New Roman"/>
          <w:szCs w:val="24"/>
        </w:rPr>
        <w:t xml:space="preserve"> </w:t>
      </w:r>
      <w:r w:rsidR="00546CCD">
        <w:fldChar w:fldCharType="begin"/>
      </w:r>
      <w:r w:rsidR="00546CCD">
        <w:instrText xml:space="preserve"> HYPERLINK "http://futureprim.tilda.ws/step" </w:instrText>
      </w:r>
      <w:r w:rsidR="00546CCD">
        <w:fldChar w:fldCharType="separate"/>
      </w:r>
      <w:r w:rsidR="008E2760" w:rsidRPr="009C1CD6">
        <w:rPr>
          <w:rStyle w:val="a8"/>
          <w:rFonts w:ascii="Times New Roman" w:hAnsi="Times New Roman"/>
          <w:b/>
          <w:color w:val="auto"/>
        </w:rPr>
        <w:t>http://futureprim.tilda.ws/step</w:t>
      </w:r>
      <w:r w:rsidR="00546CCD">
        <w:rPr>
          <w:rStyle w:val="a8"/>
          <w:rFonts w:ascii="Times New Roman" w:hAnsi="Times New Roman"/>
          <w:b/>
          <w:color w:val="auto"/>
        </w:rPr>
        <w:fldChar w:fldCharType="end"/>
      </w:r>
      <w:r w:rsidR="00AB0A65">
        <w:t>.</w:t>
      </w:r>
      <w:bookmarkStart w:id="0" w:name="_GoBack"/>
      <w:bookmarkEnd w:id="0"/>
    </w:p>
    <w:p w:rsidR="00D24A1A" w:rsidRPr="00FA0EF7" w:rsidRDefault="00D24A1A" w:rsidP="002E19EB">
      <w:pPr>
        <w:jc w:val="both"/>
        <w:rPr>
          <w:rFonts w:ascii="Times New Roman" w:hAnsi="Times New Roman"/>
          <w:szCs w:val="24"/>
        </w:rPr>
      </w:pPr>
    </w:p>
    <w:p w:rsidR="003647EF" w:rsidRDefault="003647EF" w:rsidP="003559C0">
      <w:pPr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E36673" w:rsidRDefault="00E36673" w:rsidP="003559C0">
      <w:pPr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E36673" w:rsidRPr="00FA0EF7" w:rsidRDefault="00E36673" w:rsidP="003559C0">
      <w:pPr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47EF" w:rsidRPr="00593299" w:rsidRDefault="00593299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lastRenderedPageBreak/>
        <w:t>ПОДВЕДЕНИЕ ИТОГОВ И НАГРАЖДЕНИЕ</w:t>
      </w:r>
    </w:p>
    <w:p w:rsidR="003647EF" w:rsidRPr="00FA0EF7" w:rsidRDefault="003647EF" w:rsidP="003559C0">
      <w:pPr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081355" w:rsidRPr="00183A1F" w:rsidRDefault="00D67E92" w:rsidP="00081355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</w:t>
      </w:r>
      <w:r w:rsidR="0030781B">
        <w:rPr>
          <w:rFonts w:ascii="Times New Roman" w:hAnsi="Times New Roman"/>
          <w:color w:val="000000"/>
          <w:szCs w:val="24"/>
        </w:rPr>
        <w:t>.1</w:t>
      </w:r>
      <w:r w:rsidR="00E036BD">
        <w:rPr>
          <w:rFonts w:ascii="Times New Roman" w:hAnsi="Times New Roman"/>
          <w:color w:val="000000"/>
          <w:szCs w:val="24"/>
        </w:rPr>
        <w:t>.</w:t>
      </w:r>
      <w:r w:rsidR="0030781B">
        <w:rPr>
          <w:rFonts w:ascii="Times New Roman" w:hAnsi="Times New Roman"/>
          <w:color w:val="000000"/>
          <w:szCs w:val="24"/>
        </w:rPr>
        <w:t xml:space="preserve"> </w:t>
      </w:r>
      <w:r w:rsidR="00081355" w:rsidRPr="00183A1F">
        <w:rPr>
          <w:rFonts w:ascii="Times New Roman" w:hAnsi="Times New Roman"/>
          <w:szCs w:val="24"/>
        </w:rPr>
        <w:t xml:space="preserve">Подведение итогов и награждение </w:t>
      </w:r>
      <w:r w:rsidR="00E036BD">
        <w:rPr>
          <w:rFonts w:ascii="Times New Roman" w:hAnsi="Times New Roman"/>
          <w:szCs w:val="24"/>
        </w:rPr>
        <w:t xml:space="preserve">победителей </w:t>
      </w:r>
      <w:proofErr w:type="spellStart"/>
      <w:r w:rsidR="00E036BD">
        <w:rPr>
          <w:rFonts w:ascii="Times New Roman" w:hAnsi="Times New Roman"/>
          <w:szCs w:val="24"/>
        </w:rPr>
        <w:t>в</w:t>
      </w:r>
      <w:r w:rsidR="00081355">
        <w:rPr>
          <w:rFonts w:ascii="Times New Roman" w:hAnsi="Times New Roman"/>
          <w:szCs w:val="24"/>
        </w:rPr>
        <w:t>нутриклассных</w:t>
      </w:r>
      <w:proofErr w:type="spellEnd"/>
      <w:r w:rsidR="00081355">
        <w:rPr>
          <w:rFonts w:ascii="Times New Roman" w:hAnsi="Times New Roman"/>
          <w:szCs w:val="24"/>
        </w:rPr>
        <w:t xml:space="preserve">, </w:t>
      </w:r>
      <w:proofErr w:type="spellStart"/>
      <w:r w:rsidR="00E036BD">
        <w:rPr>
          <w:rFonts w:ascii="Times New Roman" w:hAnsi="Times New Roman"/>
          <w:szCs w:val="24"/>
        </w:rPr>
        <w:t>внутришкольных</w:t>
      </w:r>
      <w:proofErr w:type="spellEnd"/>
      <w:r w:rsidR="00E036BD">
        <w:rPr>
          <w:rFonts w:ascii="Times New Roman" w:hAnsi="Times New Roman"/>
          <w:szCs w:val="24"/>
        </w:rPr>
        <w:t xml:space="preserve"> и м</w:t>
      </w:r>
      <w:r w:rsidR="00081355" w:rsidRPr="00183A1F">
        <w:rPr>
          <w:rFonts w:ascii="Times New Roman" w:hAnsi="Times New Roman"/>
          <w:szCs w:val="24"/>
        </w:rPr>
        <w:t>униципальных этапов Фестиваля</w:t>
      </w:r>
      <w:r w:rsidR="00E036BD">
        <w:rPr>
          <w:rFonts w:ascii="Times New Roman" w:hAnsi="Times New Roman"/>
          <w:szCs w:val="24"/>
        </w:rPr>
        <w:t xml:space="preserve"> организуются</w:t>
      </w:r>
      <w:r w:rsidR="00081355">
        <w:rPr>
          <w:rFonts w:ascii="Times New Roman" w:hAnsi="Times New Roman"/>
          <w:szCs w:val="24"/>
        </w:rPr>
        <w:t xml:space="preserve"> </w:t>
      </w:r>
      <w:r w:rsidR="00E036BD">
        <w:rPr>
          <w:rFonts w:ascii="Times New Roman" w:hAnsi="Times New Roman"/>
          <w:szCs w:val="24"/>
        </w:rPr>
        <w:t>координаторами Фестиваля.</w:t>
      </w:r>
    </w:p>
    <w:p w:rsidR="00302648" w:rsidRDefault="00081355" w:rsidP="003559C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>7.2</w:t>
      </w:r>
      <w:r w:rsidR="00E036B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30781B">
        <w:rPr>
          <w:rFonts w:ascii="Times New Roman" w:hAnsi="Times New Roman"/>
          <w:color w:val="000000"/>
          <w:szCs w:val="24"/>
        </w:rPr>
        <w:t>Победителями</w:t>
      </w:r>
      <w:r w:rsidR="0030781B" w:rsidRPr="0030781B">
        <w:rPr>
          <w:rFonts w:ascii="Times New Roman" w:hAnsi="Times New Roman"/>
          <w:bCs/>
          <w:szCs w:val="24"/>
        </w:rPr>
        <w:t xml:space="preserve"> </w:t>
      </w:r>
      <w:r w:rsidR="00895A9E">
        <w:rPr>
          <w:rFonts w:ascii="Times New Roman" w:hAnsi="Times New Roman"/>
          <w:bCs/>
          <w:szCs w:val="24"/>
        </w:rPr>
        <w:t>Фестиваля</w:t>
      </w:r>
      <w:r w:rsidR="005A6098">
        <w:rPr>
          <w:rFonts w:ascii="Times New Roman" w:hAnsi="Times New Roman"/>
          <w:color w:val="000000"/>
          <w:szCs w:val="24"/>
        </w:rPr>
        <w:t xml:space="preserve"> </w:t>
      </w:r>
      <w:r w:rsidR="00D67E92">
        <w:rPr>
          <w:rFonts w:ascii="Times New Roman" w:hAnsi="Times New Roman"/>
          <w:color w:val="000000"/>
          <w:szCs w:val="24"/>
        </w:rPr>
        <w:t>считаются участник</w:t>
      </w:r>
      <w:r w:rsidR="00544541">
        <w:rPr>
          <w:rFonts w:ascii="Times New Roman" w:hAnsi="Times New Roman"/>
          <w:color w:val="000000"/>
          <w:szCs w:val="24"/>
        </w:rPr>
        <w:t>и</w:t>
      </w:r>
      <w:r w:rsidR="003670D4" w:rsidRPr="003670D4">
        <w:rPr>
          <w:rFonts w:ascii="Times New Roman" w:hAnsi="Times New Roman"/>
          <w:color w:val="000000"/>
          <w:szCs w:val="24"/>
        </w:rPr>
        <w:t xml:space="preserve"> </w:t>
      </w:r>
      <w:r w:rsidR="008E0F46">
        <w:rPr>
          <w:rFonts w:ascii="Times New Roman" w:hAnsi="Times New Roman"/>
          <w:color w:val="000000"/>
          <w:szCs w:val="24"/>
        </w:rPr>
        <w:t>м</w:t>
      </w:r>
      <w:r w:rsidR="003670D4">
        <w:rPr>
          <w:rFonts w:ascii="Times New Roman" w:hAnsi="Times New Roman"/>
          <w:color w:val="000000"/>
          <w:szCs w:val="24"/>
        </w:rPr>
        <w:t xml:space="preserve">ежмуниципального этапа </w:t>
      </w:r>
      <w:r w:rsidR="00895A9E">
        <w:rPr>
          <w:rFonts w:ascii="Times New Roman" w:hAnsi="Times New Roman"/>
          <w:color w:val="000000"/>
          <w:szCs w:val="24"/>
        </w:rPr>
        <w:t>Фестиваля</w:t>
      </w:r>
      <w:r w:rsidR="00183A1F">
        <w:rPr>
          <w:rFonts w:ascii="Times New Roman" w:hAnsi="Times New Roman"/>
          <w:color w:val="000000"/>
          <w:szCs w:val="24"/>
        </w:rPr>
        <w:t>,</w:t>
      </w:r>
      <w:r w:rsidR="00D67E92">
        <w:rPr>
          <w:rFonts w:ascii="Times New Roman" w:hAnsi="Times New Roman"/>
          <w:color w:val="000000"/>
          <w:szCs w:val="24"/>
        </w:rPr>
        <w:t xml:space="preserve"> набравшие</w:t>
      </w:r>
      <w:r w:rsidR="003647EF" w:rsidRPr="00FA0EF7">
        <w:rPr>
          <w:rFonts w:ascii="Times New Roman" w:hAnsi="Times New Roman"/>
          <w:color w:val="000000"/>
          <w:szCs w:val="24"/>
        </w:rPr>
        <w:t xml:space="preserve"> м</w:t>
      </w:r>
      <w:r w:rsidR="005A6098">
        <w:rPr>
          <w:rFonts w:ascii="Times New Roman" w:hAnsi="Times New Roman"/>
          <w:color w:val="000000"/>
          <w:szCs w:val="24"/>
        </w:rPr>
        <w:t>аксимальное количество   баллов.</w:t>
      </w:r>
      <w:r w:rsidR="003670D4">
        <w:rPr>
          <w:rFonts w:ascii="Times New Roman" w:hAnsi="Times New Roman"/>
          <w:color w:val="000000"/>
          <w:szCs w:val="24"/>
        </w:rPr>
        <w:t xml:space="preserve"> Они награжда</w:t>
      </w:r>
      <w:r w:rsidR="00183A1F">
        <w:rPr>
          <w:rFonts w:ascii="Times New Roman" w:hAnsi="Times New Roman"/>
          <w:color w:val="000000"/>
          <w:szCs w:val="24"/>
        </w:rPr>
        <w:t xml:space="preserve">ются Дипломами 1, 2 и 3 степени. </w:t>
      </w:r>
      <w:r w:rsidR="00301631">
        <w:rPr>
          <w:rFonts w:ascii="Times New Roman" w:hAnsi="Times New Roman"/>
          <w:szCs w:val="24"/>
        </w:rPr>
        <w:t xml:space="preserve">Дипломы </w:t>
      </w:r>
      <w:r w:rsidR="00183A1F">
        <w:rPr>
          <w:rFonts w:ascii="Times New Roman" w:hAnsi="Times New Roman"/>
          <w:szCs w:val="24"/>
        </w:rPr>
        <w:t>будут размещены на официальн</w:t>
      </w:r>
      <w:r w:rsidR="00301631">
        <w:rPr>
          <w:rFonts w:ascii="Times New Roman" w:hAnsi="Times New Roman"/>
          <w:szCs w:val="24"/>
        </w:rPr>
        <w:t>о</w:t>
      </w:r>
      <w:r w:rsidR="00183A1F">
        <w:rPr>
          <w:rFonts w:ascii="Times New Roman" w:hAnsi="Times New Roman"/>
          <w:szCs w:val="24"/>
        </w:rPr>
        <w:t>й</w:t>
      </w:r>
      <w:r w:rsidR="00301631">
        <w:rPr>
          <w:rFonts w:ascii="Times New Roman" w:hAnsi="Times New Roman"/>
          <w:szCs w:val="24"/>
        </w:rPr>
        <w:t xml:space="preserve"> с</w:t>
      </w:r>
      <w:r w:rsidR="00183A1F">
        <w:rPr>
          <w:rFonts w:ascii="Times New Roman" w:hAnsi="Times New Roman"/>
          <w:szCs w:val="24"/>
        </w:rPr>
        <w:t>транице</w:t>
      </w:r>
      <w:r w:rsidR="00301631">
        <w:rPr>
          <w:rFonts w:ascii="Times New Roman" w:hAnsi="Times New Roman"/>
          <w:szCs w:val="24"/>
        </w:rPr>
        <w:t xml:space="preserve"> </w:t>
      </w:r>
      <w:r w:rsidR="00895A9E">
        <w:rPr>
          <w:rFonts w:ascii="Times New Roman" w:hAnsi="Times New Roman"/>
          <w:szCs w:val="24"/>
        </w:rPr>
        <w:t>Фестиваля</w:t>
      </w:r>
      <w:r w:rsidR="00301631">
        <w:rPr>
          <w:rFonts w:ascii="Times New Roman" w:hAnsi="Times New Roman"/>
          <w:szCs w:val="24"/>
        </w:rPr>
        <w:t xml:space="preserve"> </w:t>
      </w:r>
      <w:hyperlink r:id="rId13" w:history="1">
        <w:r w:rsidR="00E234E5" w:rsidRPr="009C1CD6">
          <w:rPr>
            <w:rStyle w:val="a8"/>
            <w:rFonts w:ascii="Times New Roman" w:hAnsi="Times New Roman"/>
            <w:b/>
            <w:color w:val="auto"/>
          </w:rPr>
          <w:t>http://futureprim.tilda.ws/step</w:t>
        </w:r>
      </w:hyperlink>
      <w:r w:rsidR="00E234E5">
        <w:t xml:space="preserve"> </w:t>
      </w:r>
      <w:r w:rsidR="00301631" w:rsidRPr="00301631">
        <w:rPr>
          <w:rFonts w:ascii="Times New Roman" w:hAnsi="Times New Roman"/>
          <w:b/>
          <w:szCs w:val="24"/>
        </w:rPr>
        <w:t>с 22.05.2020 г.</w:t>
      </w:r>
    </w:p>
    <w:p w:rsidR="00C35F72" w:rsidRPr="00C35F72" w:rsidRDefault="00C35F72" w:rsidP="003559C0">
      <w:pPr>
        <w:jc w:val="both"/>
        <w:rPr>
          <w:rFonts w:ascii="Times New Roman" w:hAnsi="Times New Roman"/>
          <w:szCs w:val="24"/>
        </w:rPr>
      </w:pPr>
      <w:r w:rsidRPr="00C35F72">
        <w:rPr>
          <w:rFonts w:ascii="Times New Roman" w:hAnsi="Times New Roman"/>
          <w:szCs w:val="24"/>
        </w:rPr>
        <w:t>7.</w:t>
      </w:r>
      <w:r w:rsidR="00081355">
        <w:rPr>
          <w:rFonts w:ascii="Times New Roman" w:hAnsi="Times New Roman"/>
          <w:szCs w:val="24"/>
        </w:rPr>
        <w:t>3</w:t>
      </w:r>
      <w:r w:rsidR="00E036BD">
        <w:rPr>
          <w:rFonts w:ascii="Times New Roman" w:hAnsi="Times New Roman"/>
          <w:szCs w:val="24"/>
        </w:rPr>
        <w:t>. На</w:t>
      </w:r>
      <w:r w:rsidRPr="00C35F72">
        <w:rPr>
          <w:rFonts w:ascii="Times New Roman" w:hAnsi="Times New Roman"/>
          <w:szCs w:val="24"/>
        </w:rPr>
        <w:t xml:space="preserve"> </w:t>
      </w:r>
      <w:r w:rsidR="00E036BD">
        <w:rPr>
          <w:rFonts w:ascii="Times New Roman" w:hAnsi="Times New Roman"/>
          <w:szCs w:val="24"/>
        </w:rPr>
        <w:t>межмуниципальном этапе Фестиваля</w:t>
      </w:r>
      <w:r w:rsidR="00261AC7">
        <w:rPr>
          <w:rFonts w:ascii="Times New Roman" w:hAnsi="Times New Roman"/>
          <w:szCs w:val="24"/>
        </w:rPr>
        <w:t xml:space="preserve"> </w:t>
      </w:r>
      <w:r w:rsidR="00E036BD">
        <w:rPr>
          <w:rFonts w:ascii="Times New Roman" w:hAnsi="Times New Roman"/>
          <w:szCs w:val="24"/>
        </w:rPr>
        <w:t xml:space="preserve">могут </w:t>
      </w:r>
      <w:r w:rsidRPr="00C35F72">
        <w:rPr>
          <w:rFonts w:ascii="Times New Roman" w:hAnsi="Times New Roman"/>
          <w:szCs w:val="24"/>
        </w:rPr>
        <w:t>присуждать</w:t>
      </w:r>
      <w:r w:rsidR="00E036BD">
        <w:rPr>
          <w:rFonts w:ascii="Times New Roman" w:hAnsi="Times New Roman"/>
          <w:szCs w:val="24"/>
        </w:rPr>
        <w:t>ся</w:t>
      </w:r>
      <w:r w:rsidRPr="00C35F72">
        <w:rPr>
          <w:rFonts w:ascii="Times New Roman" w:hAnsi="Times New Roman"/>
          <w:szCs w:val="24"/>
        </w:rPr>
        <w:t xml:space="preserve"> специальные призы, не присуждать</w:t>
      </w:r>
      <w:r w:rsidR="00E036BD">
        <w:rPr>
          <w:rFonts w:ascii="Times New Roman" w:hAnsi="Times New Roman"/>
          <w:szCs w:val="24"/>
        </w:rPr>
        <w:t>ся</w:t>
      </w:r>
      <w:r w:rsidRPr="00C35F72">
        <w:rPr>
          <w:rFonts w:ascii="Times New Roman" w:hAnsi="Times New Roman"/>
          <w:szCs w:val="24"/>
        </w:rPr>
        <w:t xml:space="preserve"> призовые места, присуждать</w:t>
      </w:r>
      <w:r w:rsidR="00E036BD">
        <w:rPr>
          <w:rFonts w:ascii="Times New Roman" w:hAnsi="Times New Roman"/>
          <w:szCs w:val="24"/>
        </w:rPr>
        <w:t>ся</w:t>
      </w:r>
      <w:r w:rsidRPr="00C35F72">
        <w:rPr>
          <w:rFonts w:ascii="Times New Roman" w:hAnsi="Times New Roman"/>
          <w:szCs w:val="24"/>
        </w:rPr>
        <w:t xml:space="preserve"> призовые места двум и </w:t>
      </w:r>
      <w:r>
        <w:rPr>
          <w:rFonts w:ascii="Times New Roman" w:hAnsi="Times New Roman"/>
          <w:szCs w:val="24"/>
        </w:rPr>
        <w:t>более участникам</w:t>
      </w:r>
      <w:r w:rsidR="00E036BD">
        <w:rPr>
          <w:rFonts w:ascii="Times New Roman" w:hAnsi="Times New Roman"/>
          <w:szCs w:val="24"/>
        </w:rPr>
        <w:t>, набравшим</w:t>
      </w:r>
      <w:r>
        <w:rPr>
          <w:rFonts w:ascii="Times New Roman" w:hAnsi="Times New Roman"/>
          <w:szCs w:val="24"/>
        </w:rPr>
        <w:t xml:space="preserve"> одинако</w:t>
      </w:r>
      <w:r w:rsidR="00E036BD">
        <w:rPr>
          <w:rFonts w:ascii="Times New Roman" w:hAnsi="Times New Roman"/>
          <w:szCs w:val="24"/>
        </w:rPr>
        <w:t>вое количество баллов.</w:t>
      </w:r>
    </w:p>
    <w:p w:rsidR="003670D4" w:rsidRDefault="003670D4" w:rsidP="003559C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>7.</w:t>
      </w:r>
      <w:r w:rsidR="00081355">
        <w:rPr>
          <w:rFonts w:ascii="Times New Roman" w:hAnsi="Times New Roman"/>
          <w:color w:val="000000"/>
          <w:szCs w:val="24"/>
        </w:rPr>
        <w:t>4</w:t>
      </w:r>
      <w:r w:rsidR="00E036B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Все участники </w:t>
      </w:r>
      <w:r w:rsidR="00E036BD">
        <w:rPr>
          <w:rFonts w:ascii="Times New Roman" w:hAnsi="Times New Roman"/>
          <w:color w:val="000000"/>
          <w:szCs w:val="24"/>
        </w:rPr>
        <w:t>м</w:t>
      </w:r>
      <w:r>
        <w:rPr>
          <w:rFonts w:ascii="Times New Roman" w:hAnsi="Times New Roman"/>
          <w:color w:val="000000"/>
          <w:szCs w:val="24"/>
        </w:rPr>
        <w:t xml:space="preserve">ежмуниципального этапа </w:t>
      </w:r>
      <w:r w:rsidR="00895A9E">
        <w:rPr>
          <w:rFonts w:ascii="Times New Roman" w:hAnsi="Times New Roman"/>
          <w:color w:val="000000"/>
          <w:szCs w:val="24"/>
        </w:rPr>
        <w:t>Фестиваля</w:t>
      </w:r>
      <w:r w:rsidR="00E036BD">
        <w:rPr>
          <w:rFonts w:ascii="Times New Roman" w:hAnsi="Times New Roman"/>
          <w:color w:val="000000"/>
          <w:szCs w:val="24"/>
        </w:rPr>
        <w:t xml:space="preserve"> получат с</w:t>
      </w:r>
      <w:r>
        <w:rPr>
          <w:rFonts w:ascii="Times New Roman" w:hAnsi="Times New Roman"/>
          <w:color w:val="000000"/>
          <w:szCs w:val="24"/>
        </w:rPr>
        <w:t>ертификат</w:t>
      </w:r>
      <w:r w:rsidR="008E2760">
        <w:rPr>
          <w:rFonts w:ascii="Times New Roman" w:hAnsi="Times New Roman"/>
          <w:color w:val="000000"/>
          <w:szCs w:val="24"/>
        </w:rPr>
        <w:t xml:space="preserve"> участника </w:t>
      </w:r>
      <w:r w:rsidR="00895A9E">
        <w:rPr>
          <w:rFonts w:ascii="Times New Roman" w:hAnsi="Times New Roman"/>
          <w:color w:val="000000"/>
          <w:szCs w:val="24"/>
        </w:rPr>
        <w:t>Фестиваля</w:t>
      </w:r>
      <w:r w:rsidR="00301631">
        <w:rPr>
          <w:rFonts w:ascii="Times New Roman" w:hAnsi="Times New Roman"/>
          <w:color w:val="000000"/>
          <w:szCs w:val="24"/>
        </w:rPr>
        <w:t xml:space="preserve">. </w:t>
      </w:r>
      <w:r w:rsidR="00301631" w:rsidRPr="00301631">
        <w:rPr>
          <w:rFonts w:ascii="Times New Roman" w:hAnsi="Times New Roman"/>
          <w:szCs w:val="24"/>
        </w:rPr>
        <w:t>С</w:t>
      </w:r>
      <w:r w:rsidR="00301631">
        <w:rPr>
          <w:rFonts w:ascii="Times New Roman" w:hAnsi="Times New Roman"/>
          <w:szCs w:val="24"/>
        </w:rPr>
        <w:t>ертификат</w:t>
      </w:r>
      <w:r w:rsidR="00183A1F">
        <w:rPr>
          <w:rFonts w:ascii="Times New Roman" w:hAnsi="Times New Roman"/>
          <w:szCs w:val="24"/>
        </w:rPr>
        <w:t>ы</w:t>
      </w:r>
      <w:r w:rsidR="00301631">
        <w:rPr>
          <w:rFonts w:ascii="Times New Roman" w:hAnsi="Times New Roman"/>
          <w:szCs w:val="24"/>
        </w:rPr>
        <w:t xml:space="preserve"> </w:t>
      </w:r>
      <w:r w:rsidR="00183A1F">
        <w:rPr>
          <w:rFonts w:ascii="Times New Roman" w:hAnsi="Times New Roman"/>
          <w:szCs w:val="24"/>
        </w:rPr>
        <w:t xml:space="preserve">будут размещены на официальной странице Фестиваля </w:t>
      </w:r>
      <w:hyperlink r:id="rId14" w:history="1">
        <w:r w:rsidR="00183A1F" w:rsidRPr="009C1CD6">
          <w:rPr>
            <w:rStyle w:val="a8"/>
            <w:rFonts w:ascii="Times New Roman" w:hAnsi="Times New Roman"/>
            <w:b/>
            <w:color w:val="auto"/>
          </w:rPr>
          <w:t>http://futureprim.tilda.ws/step</w:t>
        </w:r>
      </w:hyperlink>
      <w:r w:rsidR="00183A1F">
        <w:t xml:space="preserve"> </w:t>
      </w:r>
      <w:r w:rsidR="00183A1F" w:rsidRPr="00301631">
        <w:rPr>
          <w:rFonts w:ascii="Times New Roman" w:hAnsi="Times New Roman"/>
          <w:b/>
          <w:szCs w:val="24"/>
        </w:rPr>
        <w:t>с 22.05.2020 г.</w:t>
      </w:r>
    </w:p>
    <w:p w:rsidR="00E234E5" w:rsidRDefault="00E234E5" w:rsidP="003559C0">
      <w:pPr>
        <w:jc w:val="both"/>
        <w:rPr>
          <w:rFonts w:ascii="Times New Roman" w:hAnsi="Times New Roman"/>
          <w:b/>
          <w:szCs w:val="24"/>
        </w:rPr>
      </w:pPr>
      <w:r w:rsidRPr="00E234E5">
        <w:rPr>
          <w:rFonts w:ascii="Times New Roman" w:hAnsi="Times New Roman"/>
          <w:szCs w:val="24"/>
        </w:rPr>
        <w:t>7.</w:t>
      </w:r>
      <w:r w:rsidR="00081355">
        <w:rPr>
          <w:rFonts w:ascii="Times New Roman" w:hAnsi="Times New Roman"/>
          <w:szCs w:val="24"/>
        </w:rPr>
        <w:t>5</w:t>
      </w:r>
      <w:r w:rsidR="00E036BD">
        <w:rPr>
          <w:rFonts w:ascii="Times New Roman" w:hAnsi="Times New Roman"/>
          <w:szCs w:val="24"/>
        </w:rPr>
        <w:t>. Кураторы, подготовившие</w:t>
      </w:r>
      <w:r>
        <w:rPr>
          <w:rFonts w:ascii="Times New Roman" w:hAnsi="Times New Roman"/>
          <w:szCs w:val="24"/>
        </w:rPr>
        <w:t xml:space="preserve"> участников</w:t>
      </w:r>
      <w:r w:rsidR="00183A1F">
        <w:rPr>
          <w:rFonts w:ascii="Times New Roman" w:hAnsi="Times New Roman"/>
          <w:szCs w:val="24"/>
        </w:rPr>
        <w:t xml:space="preserve"> и победителей</w:t>
      </w:r>
      <w:r>
        <w:rPr>
          <w:rFonts w:ascii="Times New Roman" w:hAnsi="Times New Roman"/>
          <w:szCs w:val="24"/>
        </w:rPr>
        <w:t xml:space="preserve"> </w:t>
      </w:r>
      <w:r w:rsidR="00E036BD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ежмуниципального этапа </w:t>
      </w:r>
      <w:r w:rsidR="00895A9E">
        <w:rPr>
          <w:rFonts w:ascii="Times New Roman" w:hAnsi="Times New Roman"/>
          <w:szCs w:val="24"/>
        </w:rPr>
        <w:t>Фестиваля</w:t>
      </w:r>
      <w:r w:rsidR="00183A1F">
        <w:rPr>
          <w:rFonts w:ascii="Times New Roman" w:hAnsi="Times New Roman"/>
          <w:szCs w:val="24"/>
        </w:rPr>
        <w:t xml:space="preserve"> получа</w:t>
      </w:r>
      <w:r>
        <w:rPr>
          <w:rFonts w:ascii="Times New Roman" w:hAnsi="Times New Roman"/>
          <w:szCs w:val="24"/>
        </w:rPr>
        <w:t xml:space="preserve">т </w:t>
      </w:r>
      <w:r w:rsidR="00E036BD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ертификат кураторов.</w:t>
      </w:r>
      <w:r w:rsidRPr="00E234E5">
        <w:rPr>
          <w:rFonts w:ascii="Times New Roman" w:hAnsi="Times New Roman"/>
          <w:szCs w:val="24"/>
        </w:rPr>
        <w:t xml:space="preserve"> </w:t>
      </w:r>
      <w:r w:rsidR="00183A1F" w:rsidRPr="00301631">
        <w:rPr>
          <w:rFonts w:ascii="Times New Roman" w:hAnsi="Times New Roman"/>
          <w:szCs w:val="24"/>
        </w:rPr>
        <w:t>С</w:t>
      </w:r>
      <w:r w:rsidR="00183A1F">
        <w:rPr>
          <w:rFonts w:ascii="Times New Roman" w:hAnsi="Times New Roman"/>
          <w:szCs w:val="24"/>
        </w:rPr>
        <w:t xml:space="preserve">ертификаты будут размещены на официальной странице Фестиваля </w:t>
      </w:r>
      <w:hyperlink r:id="rId15" w:history="1">
        <w:r w:rsidR="00183A1F" w:rsidRPr="009C1CD6">
          <w:rPr>
            <w:rStyle w:val="a8"/>
            <w:rFonts w:ascii="Times New Roman" w:hAnsi="Times New Roman"/>
            <w:b/>
            <w:color w:val="auto"/>
          </w:rPr>
          <w:t>http://futureprim.tilda.ws/step</w:t>
        </w:r>
      </w:hyperlink>
      <w:r w:rsidR="00183A1F">
        <w:t xml:space="preserve"> </w:t>
      </w:r>
      <w:r w:rsidR="00183A1F" w:rsidRPr="00301631">
        <w:rPr>
          <w:rFonts w:ascii="Times New Roman" w:hAnsi="Times New Roman"/>
          <w:b/>
          <w:szCs w:val="24"/>
        </w:rPr>
        <w:t>с 22.05.2020 г.</w:t>
      </w:r>
    </w:p>
    <w:p w:rsidR="00C35F72" w:rsidRPr="00FA0EF7" w:rsidRDefault="00C35F72" w:rsidP="003559C0">
      <w:pPr>
        <w:jc w:val="both"/>
        <w:rPr>
          <w:rFonts w:ascii="Times New Roman" w:hAnsi="Times New Roman"/>
          <w:szCs w:val="24"/>
        </w:rPr>
      </w:pPr>
    </w:p>
    <w:p w:rsidR="003647EF" w:rsidRDefault="00EB633A" w:rsidP="00875AC1">
      <w:pPr>
        <w:pStyle w:val="af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3670D4">
        <w:rPr>
          <w:rFonts w:ascii="Times New Roman" w:hAnsi="Times New Roman"/>
          <w:b/>
          <w:bCs/>
          <w:color w:val="000000"/>
          <w:szCs w:val="24"/>
        </w:rPr>
        <w:t>КОНТАКТЫ</w:t>
      </w:r>
    </w:p>
    <w:p w:rsidR="00C35F72" w:rsidRPr="00C35F72" w:rsidRDefault="00C35F72" w:rsidP="00C35F72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904E62" w:rsidRPr="00904E62" w:rsidRDefault="00904E62" w:rsidP="00904E62">
      <w:pPr>
        <w:jc w:val="both"/>
        <w:rPr>
          <w:rFonts w:ascii="Times New Roman" w:hAnsi="Times New Roman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904E62" w:rsidTr="00904E62">
        <w:tc>
          <w:tcPr>
            <w:tcW w:w="3313" w:type="dxa"/>
          </w:tcPr>
          <w:p w:rsidR="00904E62" w:rsidRPr="00D032DD" w:rsidRDefault="00904E62" w:rsidP="003016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32DD">
              <w:rPr>
                <w:rFonts w:ascii="Times New Roman" w:hAnsi="Times New Roman"/>
                <w:b/>
                <w:szCs w:val="24"/>
              </w:rPr>
              <w:t>Ф.И.О</w:t>
            </w:r>
          </w:p>
          <w:p w:rsidR="00904E62" w:rsidRPr="00D032DD" w:rsidRDefault="00904E62" w:rsidP="0030163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3" w:type="dxa"/>
          </w:tcPr>
          <w:p w:rsidR="00904E62" w:rsidRPr="00D032DD" w:rsidRDefault="00904E62" w:rsidP="003016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32DD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3313" w:type="dxa"/>
          </w:tcPr>
          <w:p w:rsidR="00904E62" w:rsidRPr="00D032DD" w:rsidRDefault="00904E62" w:rsidP="003016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32DD">
              <w:rPr>
                <w:rFonts w:ascii="Times New Roman" w:hAnsi="Times New Roman"/>
                <w:b/>
                <w:szCs w:val="24"/>
              </w:rPr>
              <w:t>Контакты</w:t>
            </w:r>
          </w:p>
        </w:tc>
      </w:tr>
      <w:tr w:rsidR="00301631" w:rsidTr="00904E62">
        <w:tc>
          <w:tcPr>
            <w:tcW w:w="3313" w:type="dxa"/>
          </w:tcPr>
          <w:p w:rsidR="00301631" w:rsidRPr="00D032DD" w:rsidRDefault="00301631" w:rsidP="00BA2F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Бондаренко Елена Геннадьевна</w:t>
            </w:r>
          </w:p>
        </w:tc>
        <w:tc>
          <w:tcPr>
            <w:tcW w:w="3313" w:type="dxa"/>
          </w:tcPr>
          <w:p w:rsidR="00C35F72" w:rsidRDefault="00E036BD" w:rsidP="003016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проекта «Будущие предприниматели Приморья», начальник у</w:t>
            </w:r>
            <w:r w:rsidR="00301631" w:rsidRPr="00301631">
              <w:rPr>
                <w:rFonts w:ascii="Times New Roman" w:hAnsi="Times New Roman"/>
                <w:szCs w:val="24"/>
              </w:rPr>
              <w:t>правления образования АГО Спасск-Дальний</w:t>
            </w:r>
            <w:r w:rsidR="00C35F72">
              <w:rPr>
                <w:rFonts w:ascii="Times New Roman" w:hAnsi="Times New Roman"/>
                <w:szCs w:val="24"/>
              </w:rPr>
              <w:t xml:space="preserve"> </w:t>
            </w:r>
          </w:p>
          <w:p w:rsidR="00301631" w:rsidRPr="00301631" w:rsidRDefault="00301631" w:rsidP="0030163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3" w:type="dxa"/>
          </w:tcPr>
          <w:p w:rsidR="00301631" w:rsidRDefault="00301631" w:rsidP="003016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8(42352)2-</w:t>
            </w:r>
            <w:r w:rsidR="003E53AC">
              <w:rPr>
                <w:rFonts w:ascii="Times New Roman" w:hAnsi="Times New Roman"/>
                <w:szCs w:val="24"/>
              </w:rPr>
              <w:t>47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3E53AC">
              <w:rPr>
                <w:rFonts w:ascii="Times New Roman" w:hAnsi="Times New Roman"/>
                <w:szCs w:val="24"/>
              </w:rPr>
              <w:t>68</w:t>
            </w:r>
          </w:p>
          <w:p w:rsidR="004C6455" w:rsidRDefault="004C6455" w:rsidP="004C645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C6455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C6455">
              <w:rPr>
                <w:rFonts w:ascii="Times New Roman" w:hAnsi="Times New Roman"/>
                <w:szCs w:val="24"/>
              </w:rPr>
              <w:t>:</w:t>
            </w:r>
          </w:p>
          <w:p w:rsidR="003E53AC" w:rsidRPr="004C6455" w:rsidRDefault="00546CCD" w:rsidP="00301631">
            <w:pPr>
              <w:jc w:val="center"/>
              <w:rPr>
                <w:rFonts w:ascii="Times New Roman" w:hAnsi="Times New Roman"/>
                <w:szCs w:val="24"/>
              </w:rPr>
            </w:pPr>
            <w:hyperlink r:id="rId16" w:history="1">
              <w:r w:rsidR="004C6455" w:rsidRPr="004C6455">
                <w:rPr>
                  <w:rStyle w:val="a8"/>
                  <w:rFonts w:ascii="Times New Roman" w:hAnsi="Times New Roman"/>
                  <w:szCs w:val="24"/>
                </w:rPr>
                <w:t>ElenaBondarenko.spk@mail.ru</w:t>
              </w:r>
            </w:hyperlink>
          </w:p>
          <w:p w:rsidR="004C6455" w:rsidRPr="00D032DD" w:rsidRDefault="004C6455" w:rsidP="0030163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4E62" w:rsidTr="00904E62">
        <w:tc>
          <w:tcPr>
            <w:tcW w:w="3313" w:type="dxa"/>
          </w:tcPr>
          <w:p w:rsidR="00904E62" w:rsidRPr="00D032DD" w:rsidRDefault="00904E62" w:rsidP="0030163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Плутов Евгений Павлович</w:t>
            </w:r>
          </w:p>
        </w:tc>
        <w:tc>
          <w:tcPr>
            <w:tcW w:w="3313" w:type="dxa"/>
          </w:tcPr>
          <w:p w:rsidR="00E10987" w:rsidRDefault="00E10987" w:rsidP="00F450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E10987" w:rsidRDefault="00904E62" w:rsidP="00F450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ДО ДДТ</w:t>
            </w:r>
          </w:p>
          <w:p w:rsidR="00904E62" w:rsidRPr="00D032DD" w:rsidRDefault="003E53AC" w:rsidP="00F450B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г.о.Спасск</w:t>
            </w:r>
            <w:proofErr w:type="spellEnd"/>
            <w:r>
              <w:rPr>
                <w:rFonts w:ascii="Times New Roman" w:hAnsi="Times New Roman"/>
                <w:szCs w:val="24"/>
              </w:rPr>
              <w:t>-Дальний</w:t>
            </w:r>
          </w:p>
        </w:tc>
        <w:tc>
          <w:tcPr>
            <w:tcW w:w="3313" w:type="dxa"/>
          </w:tcPr>
          <w:p w:rsidR="00904E62" w:rsidRDefault="00301631" w:rsidP="003016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8(42352)</w:t>
            </w:r>
            <w:r w:rsidR="00904E62">
              <w:rPr>
                <w:rFonts w:ascii="Times New Roman" w:hAnsi="Times New Roman"/>
                <w:szCs w:val="24"/>
              </w:rPr>
              <w:t>2-11-55</w:t>
            </w:r>
          </w:p>
          <w:p w:rsidR="003E53AC" w:rsidRDefault="003E53AC" w:rsidP="003016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450B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450B0">
              <w:rPr>
                <w:rFonts w:ascii="Times New Roman" w:hAnsi="Times New Roman"/>
                <w:szCs w:val="24"/>
              </w:rPr>
              <w:t>:</w:t>
            </w:r>
          </w:p>
          <w:p w:rsidR="003E53AC" w:rsidRDefault="00546CCD" w:rsidP="00301631">
            <w:pPr>
              <w:jc w:val="center"/>
              <w:rPr>
                <w:rFonts w:ascii="Times New Roman" w:hAnsi="Times New Roman"/>
                <w:szCs w:val="24"/>
              </w:rPr>
            </w:pPr>
            <w:hyperlink r:id="rId17" w:history="1">
              <w:r w:rsidR="003E53AC" w:rsidRPr="004668A9">
                <w:rPr>
                  <w:rStyle w:val="a8"/>
                  <w:rFonts w:ascii="Times New Roman" w:hAnsi="Times New Roman"/>
                  <w:szCs w:val="24"/>
                </w:rPr>
                <w:t>futureprimspassk@gmail.com</w:t>
              </w:r>
            </w:hyperlink>
          </w:p>
          <w:p w:rsidR="003E53AC" w:rsidRPr="00A969EE" w:rsidRDefault="003E53AC" w:rsidP="003E53AC">
            <w:pPr>
              <w:rPr>
                <w:rFonts w:ascii="Times New Roman" w:hAnsi="Times New Roman"/>
                <w:szCs w:val="24"/>
              </w:rPr>
            </w:pPr>
          </w:p>
        </w:tc>
      </w:tr>
      <w:tr w:rsidR="003E53AC" w:rsidTr="00904E62">
        <w:tc>
          <w:tcPr>
            <w:tcW w:w="3313" w:type="dxa"/>
          </w:tcPr>
          <w:p w:rsidR="003E53AC" w:rsidRDefault="003E53AC" w:rsidP="0030163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Клименко Елена Геннадьевна </w:t>
            </w:r>
          </w:p>
        </w:tc>
        <w:tc>
          <w:tcPr>
            <w:tcW w:w="3313" w:type="dxa"/>
          </w:tcPr>
          <w:p w:rsidR="00E10987" w:rsidRDefault="00E10987" w:rsidP="00F450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E10987" w:rsidRDefault="00E10987" w:rsidP="00F450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СОШ №4</w:t>
            </w:r>
          </w:p>
          <w:p w:rsidR="003E53AC" w:rsidRDefault="003E53AC" w:rsidP="00F450B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г.о.Спасск</w:t>
            </w:r>
            <w:proofErr w:type="spellEnd"/>
            <w:r>
              <w:rPr>
                <w:rFonts w:ascii="Times New Roman" w:hAnsi="Times New Roman"/>
                <w:szCs w:val="24"/>
              </w:rPr>
              <w:t>-Дальний</w:t>
            </w:r>
          </w:p>
        </w:tc>
        <w:tc>
          <w:tcPr>
            <w:tcW w:w="3313" w:type="dxa"/>
          </w:tcPr>
          <w:p w:rsidR="003E53AC" w:rsidRDefault="003E53AC" w:rsidP="003E53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8(42352)2-43-47</w:t>
            </w:r>
          </w:p>
          <w:p w:rsidR="00767CB1" w:rsidRDefault="00767CB1" w:rsidP="00767C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C1CD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C1CD6">
              <w:rPr>
                <w:rFonts w:ascii="Times New Roman" w:hAnsi="Times New Roman"/>
                <w:szCs w:val="24"/>
              </w:rPr>
              <w:t>:</w:t>
            </w:r>
          </w:p>
          <w:p w:rsidR="003E53AC" w:rsidRDefault="00546CCD" w:rsidP="00301631">
            <w:pPr>
              <w:jc w:val="center"/>
              <w:rPr>
                <w:rFonts w:ascii="Times New Roman" w:hAnsi="Times New Roman"/>
                <w:szCs w:val="24"/>
              </w:rPr>
            </w:pPr>
            <w:hyperlink r:id="rId18" w:history="1">
              <w:r w:rsidR="00767CB1" w:rsidRPr="004668A9">
                <w:rPr>
                  <w:rStyle w:val="a8"/>
                  <w:rFonts w:ascii="Times New Roman" w:hAnsi="Times New Roman"/>
                  <w:szCs w:val="24"/>
                </w:rPr>
                <w:t>spassk-school4@mail.ru</w:t>
              </w:r>
            </w:hyperlink>
          </w:p>
          <w:p w:rsidR="00767CB1" w:rsidRDefault="00767CB1" w:rsidP="0030163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4E62" w:rsidRPr="00F450B0" w:rsidTr="00904E62">
        <w:tc>
          <w:tcPr>
            <w:tcW w:w="3313" w:type="dxa"/>
          </w:tcPr>
          <w:p w:rsidR="00904E62" w:rsidRDefault="003E53AC" w:rsidP="0030163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Косолапова Татьяна Леонидовна</w:t>
            </w:r>
          </w:p>
        </w:tc>
        <w:tc>
          <w:tcPr>
            <w:tcW w:w="3313" w:type="dxa"/>
          </w:tcPr>
          <w:p w:rsidR="00E10987" w:rsidRDefault="00E10987" w:rsidP="00301631">
            <w:pPr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Методист</w:t>
            </w:r>
          </w:p>
          <w:p w:rsidR="00E10987" w:rsidRDefault="00E10987" w:rsidP="00301631">
            <w:pPr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МКУ “ЦФХ и МО ОУ</w:t>
            </w:r>
          </w:p>
          <w:p w:rsidR="00904E62" w:rsidRDefault="00E10987" w:rsidP="00301631">
            <w:pPr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ГО Спасск-Дальний”</w:t>
            </w:r>
          </w:p>
          <w:p w:rsidR="00C35F72" w:rsidRDefault="00C35F72" w:rsidP="00F450B0">
            <w:pPr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3313" w:type="dxa"/>
          </w:tcPr>
          <w:p w:rsidR="00767CB1" w:rsidRPr="00F450B0" w:rsidRDefault="00767CB1" w:rsidP="00767CB1">
            <w:pPr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F450B0">
              <w:rPr>
                <w:rFonts w:ascii="Times New Roman" w:hAnsi="Times New Roman"/>
                <w:szCs w:val="24"/>
                <w:lang w:val="tt-RU"/>
              </w:rPr>
              <w:t>8(42352)</w:t>
            </w:r>
            <w:r w:rsidR="00F450B0">
              <w:rPr>
                <w:rFonts w:ascii="Times New Roman" w:hAnsi="Times New Roman"/>
                <w:szCs w:val="24"/>
                <w:lang w:val="tt-RU"/>
              </w:rPr>
              <w:t>2</w:t>
            </w:r>
            <w:r w:rsidRPr="00F450B0">
              <w:rPr>
                <w:rFonts w:ascii="Times New Roman" w:hAnsi="Times New Roman"/>
                <w:szCs w:val="24"/>
                <w:lang w:val="tt-RU"/>
              </w:rPr>
              <w:t>-</w:t>
            </w:r>
            <w:r w:rsidR="00F450B0">
              <w:rPr>
                <w:rFonts w:ascii="Times New Roman" w:hAnsi="Times New Roman"/>
                <w:szCs w:val="24"/>
                <w:lang w:val="tt-RU"/>
              </w:rPr>
              <w:t>34</w:t>
            </w:r>
            <w:r w:rsidRPr="00F450B0">
              <w:rPr>
                <w:rFonts w:ascii="Times New Roman" w:hAnsi="Times New Roman"/>
                <w:szCs w:val="24"/>
                <w:lang w:val="tt-RU"/>
              </w:rPr>
              <w:t>-</w:t>
            </w:r>
            <w:r w:rsidR="00F450B0">
              <w:rPr>
                <w:rFonts w:ascii="Times New Roman" w:hAnsi="Times New Roman"/>
                <w:szCs w:val="24"/>
                <w:lang w:val="tt-RU"/>
              </w:rPr>
              <w:t>82</w:t>
            </w:r>
          </w:p>
          <w:p w:rsidR="00767CB1" w:rsidRPr="00F450B0" w:rsidRDefault="00767CB1" w:rsidP="00767CB1">
            <w:pPr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F450B0">
              <w:rPr>
                <w:rFonts w:ascii="Times New Roman" w:hAnsi="Times New Roman"/>
                <w:szCs w:val="24"/>
                <w:lang w:val="tt-RU"/>
              </w:rPr>
              <w:t>e-mail:</w:t>
            </w:r>
          </w:p>
          <w:p w:rsidR="00904E62" w:rsidRPr="00F450B0" w:rsidRDefault="00546CCD" w:rsidP="00301631">
            <w:pPr>
              <w:jc w:val="center"/>
              <w:rPr>
                <w:rFonts w:ascii="Times New Roman" w:hAnsi="Times New Roman"/>
                <w:szCs w:val="24"/>
                <w:lang w:val="tt-RU"/>
              </w:rPr>
            </w:pPr>
            <w:hyperlink r:id="rId19" w:history="1">
              <w:r w:rsidR="00767CB1" w:rsidRPr="00F450B0">
                <w:rPr>
                  <w:rStyle w:val="a8"/>
                  <w:rFonts w:ascii="Times New Roman" w:hAnsi="Times New Roman"/>
                  <w:szCs w:val="24"/>
                  <w:lang w:val="tt-RU"/>
                </w:rPr>
                <w:t>motilkovanina@gmail.com</w:t>
              </w:r>
            </w:hyperlink>
          </w:p>
          <w:p w:rsidR="00767CB1" w:rsidRPr="00F450B0" w:rsidRDefault="00767CB1" w:rsidP="00301631">
            <w:pPr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904E62" w:rsidRPr="003E53AC" w:rsidTr="00904E62">
        <w:tc>
          <w:tcPr>
            <w:tcW w:w="3313" w:type="dxa"/>
          </w:tcPr>
          <w:p w:rsidR="00904E62" w:rsidRPr="00670367" w:rsidRDefault="003E53AC" w:rsidP="0030163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Сурова Олеся Ивановна</w:t>
            </w:r>
          </w:p>
        </w:tc>
        <w:tc>
          <w:tcPr>
            <w:tcW w:w="3313" w:type="dxa"/>
          </w:tcPr>
          <w:p w:rsidR="00E10987" w:rsidRDefault="00E10987" w:rsidP="00502B6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информатики</w:t>
            </w:r>
          </w:p>
          <w:p w:rsidR="00E10987" w:rsidRDefault="00E10987" w:rsidP="00502B6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СОШ №4</w:t>
            </w:r>
          </w:p>
          <w:p w:rsidR="00904E62" w:rsidRDefault="003E53AC" w:rsidP="00502B6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г.о.Спасск-Дальний</w:t>
            </w:r>
          </w:p>
          <w:p w:rsidR="00C35F72" w:rsidRDefault="00C35F72" w:rsidP="00502B6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3" w:type="dxa"/>
          </w:tcPr>
          <w:p w:rsidR="00767CB1" w:rsidRDefault="00767CB1" w:rsidP="00767C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450B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450B0">
              <w:rPr>
                <w:rFonts w:ascii="Times New Roman" w:hAnsi="Times New Roman"/>
                <w:szCs w:val="24"/>
              </w:rPr>
              <w:t>:</w:t>
            </w:r>
          </w:p>
          <w:p w:rsidR="00767CB1" w:rsidRDefault="00546CCD" w:rsidP="00767CB1">
            <w:pPr>
              <w:jc w:val="center"/>
              <w:rPr>
                <w:rFonts w:ascii="Times New Roman" w:hAnsi="Times New Roman"/>
                <w:szCs w:val="24"/>
              </w:rPr>
            </w:pPr>
            <w:hyperlink r:id="rId20" w:history="1">
              <w:r w:rsidR="00767CB1" w:rsidRPr="004668A9">
                <w:rPr>
                  <w:rStyle w:val="a8"/>
                  <w:rFonts w:ascii="Times New Roman" w:hAnsi="Times New Roman"/>
                  <w:szCs w:val="24"/>
                </w:rPr>
                <w:t>futureprimspassk@gmail.com</w:t>
              </w:r>
            </w:hyperlink>
          </w:p>
          <w:p w:rsidR="00904E62" w:rsidRPr="003E53AC" w:rsidRDefault="00904E62" w:rsidP="0030163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04E62" w:rsidRDefault="00904E62" w:rsidP="00C35F72">
      <w:pPr>
        <w:jc w:val="both"/>
        <w:rPr>
          <w:rFonts w:ascii="Times New Roman" w:hAnsi="Times New Roman"/>
          <w:szCs w:val="24"/>
        </w:rPr>
      </w:pPr>
    </w:p>
    <w:p w:rsidR="00F450B0" w:rsidRPr="003E53AC" w:rsidRDefault="00F450B0" w:rsidP="00C35F72">
      <w:pPr>
        <w:jc w:val="both"/>
        <w:rPr>
          <w:rFonts w:ascii="Times New Roman" w:hAnsi="Times New Roman"/>
          <w:szCs w:val="24"/>
        </w:rPr>
      </w:pPr>
    </w:p>
    <w:sectPr w:rsidR="00F450B0" w:rsidRPr="003E53AC" w:rsidSect="0077396C">
      <w:footerReference w:type="default" r:id="rId21"/>
      <w:pgSz w:w="11906" w:h="16838"/>
      <w:pgMar w:top="1440" w:right="1118" w:bottom="1207" w:left="10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CD" w:rsidRDefault="00546CCD">
      <w:r>
        <w:separator/>
      </w:r>
    </w:p>
  </w:endnote>
  <w:endnote w:type="continuationSeparator" w:id="0">
    <w:p w:rsidR="00546CCD" w:rsidRDefault="0054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60" w:rsidRDefault="00F60729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A65">
      <w:rPr>
        <w:noProof/>
      </w:rPr>
      <w:t>4</w:t>
    </w:r>
    <w:r>
      <w:rPr>
        <w:noProof/>
      </w:rPr>
      <w:fldChar w:fldCharType="end"/>
    </w:r>
  </w:p>
  <w:p w:rsidR="008E2760" w:rsidRDefault="008E2760">
    <w:pPr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CD" w:rsidRDefault="00546CCD">
      <w:r>
        <w:separator/>
      </w:r>
    </w:p>
  </w:footnote>
  <w:footnote w:type="continuationSeparator" w:id="0">
    <w:p w:rsidR="00546CCD" w:rsidRDefault="0054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350" w:hanging="283"/>
      </w:p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417" w:hanging="283"/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484" w:hanging="283"/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551" w:hanging="283"/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61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68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819" w:hanging="283"/>
      </w:pPr>
    </w:lvl>
  </w:abstractNum>
  <w:abstractNum w:abstractNumId="3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singleLevel"/>
    <w:tmpl w:val="00000007"/>
    <w:name w:val="WW8Num4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4E163C7"/>
    <w:multiLevelType w:val="hybridMultilevel"/>
    <w:tmpl w:val="0A34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E2625"/>
    <w:multiLevelType w:val="multilevel"/>
    <w:tmpl w:val="62F0E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D64F7E"/>
    <w:multiLevelType w:val="hybridMultilevel"/>
    <w:tmpl w:val="8AD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16B36"/>
    <w:multiLevelType w:val="hybridMultilevel"/>
    <w:tmpl w:val="759C53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11B7633"/>
    <w:multiLevelType w:val="multilevel"/>
    <w:tmpl w:val="1E2CDE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2F02843"/>
    <w:multiLevelType w:val="hybridMultilevel"/>
    <w:tmpl w:val="AB80DE6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13">
    <w:nsid w:val="16DB0857"/>
    <w:multiLevelType w:val="multilevel"/>
    <w:tmpl w:val="59464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7EF5743"/>
    <w:multiLevelType w:val="hybridMultilevel"/>
    <w:tmpl w:val="C3566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C92C8D"/>
    <w:multiLevelType w:val="hybridMultilevel"/>
    <w:tmpl w:val="6D6E8402"/>
    <w:lvl w:ilvl="0" w:tplc="4A7E2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0C0288"/>
    <w:multiLevelType w:val="hybridMultilevel"/>
    <w:tmpl w:val="81E82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493D18"/>
    <w:multiLevelType w:val="multilevel"/>
    <w:tmpl w:val="DB0E40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AF64A9"/>
    <w:multiLevelType w:val="hybridMultilevel"/>
    <w:tmpl w:val="C76AC3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F4A70"/>
    <w:multiLevelType w:val="hybridMultilevel"/>
    <w:tmpl w:val="C3BA4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AE8AFA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005893"/>
    <w:multiLevelType w:val="hybridMultilevel"/>
    <w:tmpl w:val="9D24FA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2E14687"/>
    <w:multiLevelType w:val="multilevel"/>
    <w:tmpl w:val="B2AE31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584D39EF"/>
    <w:multiLevelType w:val="hybridMultilevel"/>
    <w:tmpl w:val="C76AC3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5791A"/>
    <w:multiLevelType w:val="multilevel"/>
    <w:tmpl w:val="B2AE31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5B883F46"/>
    <w:multiLevelType w:val="hybridMultilevel"/>
    <w:tmpl w:val="4080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27DB9"/>
    <w:multiLevelType w:val="hybridMultilevel"/>
    <w:tmpl w:val="438E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690540"/>
    <w:multiLevelType w:val="multilevel"/>
    <w:tmpl w:val="0B2E4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01D581D"/>
    <w:multiLevelType w:val="multilevel"/>
    <w:tmpl w:val="1E2CDE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FB2AD2"/>
    <w:multiLevelType w:val="hybridMultilevel"/>
    <w:tmpl w:val="076066E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BC621A5"/>
    <w:multiLevelType w:val="multilevel"/>
    <w:tmpl w:val="CAC20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DE2247"/>
    <w:multiLevelType w:val="hybridMultilevel"/>
    <w:tmpl w:val="8B1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924BD"/>
    <w:multiLevelType w:val="multilevel"/>
    <w:tmpl w:val="5AD27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9"/>
  </w:num>
  <w:num w:numId="10">
    <w:abstractNumId w:val="24"/>
  </w:num>
  <w:num w:numId="11">
    <w:abstractNumId w:val="7"/>
  </w:num>
  <w:num w:numId="12">
    <w:abstractNumId w:val="28"/>
  </w:num>
  <w:num w:numId="13">
    <w:abstractNumId w:val="12"/>
  </w:num>
  <w:num w:numId="14">
    <w:abstractNumId w:val="22"/>
  </w:num>
  <w:num w:numId="15">
    <w:abstractNumId w:val="18"/>
  </w:num>
  <w:num w:numId="16">
    <w:abstractNumId w:val="8"/>
  </w:num>
  <w:num w:numId="17">
    <w:abstractNumId w:val="26"/>
  </w:num>
  <w:num w:numId="18">
    <w:abstractNumId w:val="15"/>
  </w:num>
  <w:num w:numId="19">
    <w:abstractNumId w:val="31"/>
  </w:num>
  <w:num w:numId="20">
    <w:abstractNumId w:val="17"/>
  </w:num>
  <w:num w:numId="21">
    <w:abstractNumId w:val="29"/>
  </w:num>
  <w:num w:numId="22">
    <w:abstractNumId w:val="16"/>
  </w:num>
  <w:num w:numId="23">
    <w:abstractNumId w:val="9"/>
  </w:num>
  <w:num w:numId="24">
    <w:abstractNumId w:val="27"/>
  </w:num>
  <w:num w:numId="25">
    <w:abstractNumId w:val="30"/>
  </w:num>
  <w:num w:numId="26">
    <w:abstractNumId w:val="20"/>
  </w:num>
  <w:num w:numId="27">
    <w:abstractNumId w:val="21"/>
  </w:num>
  <w:num w:numId="28">
    <w:abstractNumId w:val="10"/>
  </w:num>
  <w:num w:numId="29">
    <w:abstractNumId w:val="23"/>
  </w:num>
  <w:num w:numId="30">
    <w:abstractNumId w:val="11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7538"/>
    <w:rsid w:val="00011BDE"/>
    <w:rsid w:val="00021C3A"/>
    <w:rsid w:val="00030D4E"/>
    <w:rsid w:val="00047906"/>
    <w:rsid w:val="000758E3"/>
    <w:rsid w:val="00075B4B"/>
    <w:rsid w:val="00081355"/>
    <w:rsid w:val="00082D3B"/>
    <w:rsid w:val="00085A7E"/>
    <w:rsid w:val="0009550B"/>
    <w:rsid w:val="00095649"/>
    <w:rsid w:val="000A158D"/>
    <w:rsid w:val="000B2F98"/>
    <w:rsid w:val="000B3549"/>
    <w:rsid w:val="000C012D"/>
    <w:rsid w:val="000C645D"/>
    <w:rsid w:val="000E1C6E"/>
    <w:rsid w:val="000E780E"/>
    <w:rsid w:val="00103260"/>
    <w:rsid w:val="00123060"/>
    <w:rsid w:val="00126764"/>
    <w:rsid w:val="00126818"/>
    <w:rsid w:val="00131CB7"/>
    <w:rsid w:val="00147597"/>
    <w:rsid w:val="00173362"/>
    <w:rsid w:val="00173AF3"/>
    <w:rsid w:val="00183A1F"/>
    <w:rsid w:val="00196530"/>
    <w:rsid w:val="001A485B"/>
    <w:rsid w:val="001B3785"/>
    <w:rsid w:val="001B4501"/>
    <w:rsid w:val="001B65E6"/>
    <w:rsid w:val="001C1DB4"/>
    <w:rsid w:val="001C20BD"/>
    <w:rsid w:val="001D4839"/>
    <w:rsid w:val="001D6B5E"/>
    <w:rsid w:val="001E1436"/>
    <w:rsid w:val="001E2A5E"/>
    <w:rsid w:val="00201E7F"/>
    <w:rsid w:val="00204228"/>
    <w:rsid w:val="002070F2"/>
    <w:rsid w:val="00211730"/>
    <w:rsid w:val="00211CC7"/>
    <w:rsid w:val="00217AEC"/>
    <w:rsid w:val="002255FE"/>
    <w:rsid w:val="002262FC"/>
    <w:rsid w:val="00231CF8"/>
    <w:rsid w:val="002345A0"/>
    <w:rsid w:val="00252078"/>
    <w:rsid w:val="0025276D"/>
    <w:rsid w:val="00261AC7"/>
    <w:rsid w:val="0026562A"/>
    <w:rsid w:val="00272932"/>
    <w:rsid w:val="00282F3F"/>
    <w:rsid w:val="00294957"/>
    <w:rsid w:val="002A5556"/>
    <w:rsid w:val="002C3AAF"/>
    <w:rsid w:val="002C6BE9"/>
    <w:rsid w:val="002D3447"/>
    <w:rsid w:val="002D6E32"/>
    <w:rsid w:val="002E19EB"/>
    <w:rsid w:val="002E705A"/>
    <w:rsid w:val="002F40ED"/>
    <w:rsid w:val="002F639E"/>
    <w:rsid w:val="002F6BF1"/>
    <w:rsid w:val="00301631"/>
    <w:rsid w:val="0030177C"/>
    <w:rsid w:val="00302648"/>
    <w:rsid w:val="00304C34"/>
    <w:rsid w:val="0030781B"/>
    <w:rsid w:val="00320F80"/>
    <w:rsid w:val="0032230F"/>
    <w:rsid w:val="00332AE9"/>
    <w:rsid w:val="0033370D"/>
    <w:rsid w:val="00344AB9"/>
    <w:rsid w:val="003461B4"/>
    <w:rsid w:val="003559C0"/>
    <w:rsid w:val="0036453F"/>
    <w:rsid w:val="003647EF"/>
    <w:rsid w:val="003670D4"/>
    <w:rsid w:val="00375072"/>
    <w:rsid w:val="003863F5"/>
    <w:rsid w:val="00386E5A"/>
    <w:rsid w:val="003A3B35"/>
    <w:rsid w:val="003A6C56"/>
    <w:rsid w:val="003B23F4"/>
    <w:rsid w:val="003C1D07"/>
    <w:rsid w:val="003E4F26"/>
    <w:rsid w:val="003E53AC"/>
    <w:rsid w:val="003E6F57"/>
    <w:rsid w:val="003F0D36"/>
    <w:rsid w:val="004002AE"/>
    <w:rsid w:val="00405B73"/>
    <w:rsid w:val="00412798"/>
    <w:rsid w:val="00423FEA"/>
    <w:rsid w:val="00426E1C"/>
    <w:rsid w:val="0043536D"/>
    <w:rsid w:val="00437C02"/>
    <w:rsid w:val="00450112"/>
    <w:rsid w:val="00461A21"/>
    <w:rsid w:val="004764E9"/>
    <w:rsid w:val="00477E5C"/>
    <w:rsid w:val="00484842"/>
    <w:rsid w:val="00490C74"/>
    <w:rsid w:val="004921A3"/>
    <w:rsid w:val="00497963"/>
    <w:rsid w:val="004A32D6"/>
    <w:rsid w:val="004B06BC"/>
    <w:rsid w:val="004B309D"/>
    <w:rsid w:val="004B64A7"/>
    <w:rsid w:val="004C6455"/>
    <w:rsid w:val="004D3F30"/>
    <w:rsid w:val="004D4B00"/>
    <w:rsid w:val="004E0D7C"/>
    <w:rsid w:val="004F7794"/>
    <w:rsid w:val="00502B66"/>
    <w:rsid w:val="0051035F"/>
    <w:rsid w:val="005119C5"/>
    <w:rsid w:val="005167E6"/>
    <w:rsid w:val="005347F4"/>
    <w:rsid w:val="00540340"/>
    <w:rsid w:val="00542A82"/>
    <w:rsid w:val="00544541"/>
    <w:rsid w:val="00544EB1"/>
    <w:rsid w:val="00546CCD"/>
    <w:rsid w:val="00561601"/>
    <w:rsid w:val="00561D5A"/>
    <w:rsid w:val="00570201"/>
    <w:rsid w:val="00583405"/>
    <w:rsid w:val="00587225"/>
    <w:rsid w:val="0059071D"/>
    <w:rsid w:val="00593299"/>
    <w:rsid w:val="005971B3"/>
    <w:rsid w:val="005A2985"/>
    <w:rsid w:val="005A6098"/>
    <w:rsid w:val="005B417C"/>
    <w:rsid w:val="005C27C4"/>
    <w:rsid w:val="005C4473"/>
    <w:rsid w:val="005E0015"/>
    <w:rsid w:val="00605C3F"/>
    <w:rsid w:val="00612A11"/>
    <w:rsid w:val="00630321"/>
    <w:rsid w:val="00631ED6"/>
    <w:rsid w:val="00651D26"/>
    <w:rsid w:val="00652F1D"/>
    <w:rsid w:val="00655D0D"/>
    <w:rsid w:val="00670367"/>
    <w:rsid w:val="00671521"/>
    <w:rsid w:val="00672C98"/>
    <w:rsid w:val="00695485"/>
    <w:rsid w:val="006B2526"/>
    <w:rsid w:val="006C0142"/>
    <w:rsid w:val="006C2A05"/>
    <w:rsid w:val="006C7E1D"/>
    <w:rsid w:val="006D18A6"/>
    <w:rsid w:val="006F4C0B"/>
    <w:rsid w:val="00722831"/>
    <w:rsid w:val="00730E69"/>
    <w:rsid w:val="00731C04"/>
    <w:rsid w:val="00745FB8"/>
    <w:rsid w:val="00746FCF"/>
    <w:rsid w:val="00754751"/>
    <w:rsid w:val="0076382F"/>
    <w:rsid w:val="00767CB1"/>
    <w:rsid w:val="0077396C"/>
    <w:rsid w:val="00774ABC"/>
    <w:rsid w:val="007921BF"/>
    <w:rsid w:val="0079435D"/>
    <w:rsid w:val="00796C7C"/>
    <w:rsid w:val="007B2732"/>
    <w:rsid w:val="007D253A"/>
    <w:rsid w:val="007D2A69"/>
    <w:rsid w:val="007D4E83"/>
    <w:rsid w:val="007D72BA"/>
    <w:rsid w:val="007E1201"/>
    <w:rsid w:val="007E4280"/>
    <w:rsid w:val="007E6153"/>
    <w:rsid w:val="007F0BC7"/>
    <w:rsid w:val="007F39D8"/>
    <w:rsid w:val="007F7AF9"/>
    <w:rsid w:val="00807044"/>
    <w:rsid w:val="00823A8F"/>
    <w:rsid w:val="008274D3"/>
    <w:rsid w:val="00831EFD"/>
    <w:rsid w:val="008471F6"/>
    <w:rsid w:val="0085272C"/>
    <w:rsid w:val="00860402"/>
    <w:rsid w:val="00875AC1"/>
    <w:rsid w:val="0089510B"/>
    <w:rsid w:val="00895A9E"/>
    <w:rsid w:val="008B0B5E"/>
    <w:rsid w:val="008B22BB"/>
    <w:rsid w:val="008B312A"/>
    <w:rsid w:val="008B50A4"/>
    <w:rsid w:val="008B5846"/>
    <w:rsid w:val="008E0F46"/>
    <w:rsid w:val="008E2760"/>
    <w:rsid w:val="008E6978"/>
    <w:rsid w:val="008F1722"/>
    <w:rsid w:val="008F2766"/>
    <w:rsid w:val="008F441F"/>
    <w:rsid w:val="0090118C"/>
    <w:rsid w:val="00904E62"/>
    <w:rsid w:val="009057E1"/>
    <w:rsid w:val="00920FAC"/>
    <w:rsid w:val="00936DBC"/>
    <w:rsid w:val="009417E5"/>
    <w:rsid w:val="00961769"/>
    <w:rsid w:val="00982442"/>
    <w:rsid w:val="00983F86"/>
    <w:rsid w:val="009A406D"/>
    <w:rsid w:val="009C1CD6"/>
    <w:rsid w:val="009C4A4A"/>
    <w:rsid w:val="009C5462"/>
    <w:rsid w:val="009E4CA4"/>
    <w:rsid w:val="00A04124"/>
    <w:rsid w:val="00A16CB1"/>
    <w:rsid w:val="00A179DB"/>
    <w:rsid w:val="00A208F8"/>
    <w:rsid w:val="00A26EB6"/>
    <w:rsid w:val="00A3639E"/>
    <w:rsid w:val="00A43368"/>
    <w:rsid w:val="00A81C07"/>
    <w:rsid w:val="00A969EE"/>
    <w:rsid w:val="00AA3229"/>
    <w:rsid w:val="00AA5D64"/>
    <w:rsid w:val="00AA67BF"/>
    <w:rsid w:val="00AB0A65"/>
    <w:rsid w:val="00AB0D2F"/>
    <w:rsid w:val="00AC4D35"/>
    <w:rsid w:val="00AF0872"/>
    <w:rsid w:val="00AF3E55"/>
    <w:rsid w:val="00AF4A70"/>
    <w:rsid w:val="00B22401"/>
    <w:rsid w:val="00B3302D"/>
    <w:rsid w:val="00B33B8A"/>
    <w:rsid w:val="00B342E0"/>
    <w:rsid w:val="00B47245"/>
    <w:rsid w:val="00B54DAF"/>
    <w:rsid w:val="00B554E0"/>
    <w:rsid w:val="00B70E39"/>
    <w:rsid w:val="00B73A86"/>
    <w:rsid w:val="00B74850"/>
    <w:rsid w:val="00BA1FBA"/>
    <w:rsid w:val="00BA2FBD"/>
    <w:rsid w:val="00BA3C74"/>
    <w:rsid w:val="00BA6088"/>
    <w:rsid w:val="00BA650D"/>
    <w:rsid w:val="00BC5372"/>
    <w:rsid w:val="00BD4E8D"/>
    <w:rsid w:val="00BD5D19"/>
    <w:rsid w:val="00BF35B4"/>
    <w:rsid w:val="00BF51B0"/>
    <w:rsid w:val="00BF622C"/>
    <w:rsid w:val="00C07B47"/>
    <w:rsid w:val="00C22C88"/>
    <w:rsid w:val="00C25EE6"/>
    <w:rsid w:val="00C352F2"/>
    <w:rsid w:val="00C35F72"/>
    <w:rsid w:val="00C400E1"/>
    <w:rsid w:val="00C448BE"/>
    <w:rsid w:val="00C46F9B"/>
    <w:rsid w:val="00C476EC"/>
    <w:rsid w:val="00C50932"/>
    <w:rsid w:val="00C56FAC"/>
    <w:rsid w:val="00C61D32"/>
    <w:rsid w:val="00C7281C"/>
    <w:rsid w:val="00C77E18"/>
    <w:rsid w:val="00C84534"/>
    <w:rsid w:val="00C968C6"/>
    <w:rsid w:val="00CB3F5D"/>
    <w:rsid w:val="00CB424A"/>
    <w:rsid w:val="00CC5CC4"/>
    <w:rsid w:val="00CD1620"/>
    <w:rsid w:val="00CD25D8"/>
    <w:rsid w:val="00CD2859"/>
    <w:rsid w:val="00CE0C8A"/>
    <w:rsid w:val="00CE2A49"/>
    <w:rsid w:val="00CE4A88"/>
    <w:rsid w:val="00CF7538"/>
    <w:rsid w:val="00CF7FF1"/>
    <w:rsid w:val="00D032DD"/>
    <w:rsid w:val="00D21E3D"/>
    <w:rsid w:val="00D24A1A"/>
    <w:rsid w:val="00D34F1C"/>
    <w:rsid w:val="00D50076"/>
    <w:rsid w:val="00D5031C"/>
    <w:rsid w:val="00D51EBB"/>
    <w:rsid w:val="00D62A2E"/>
    <w:rsid w:val="00D6554D"/>
    <w:rsid w:val="00D67E92"/>
    <w:rsid w:val="00D70505"/>
    <w:rsid w:val="00D70943"/>
    <w:rsid w:val="00D70ADD"/>
    <w:rsid w:val="00D80F04"/>
    <w:rsid w:val="00D904D3"/>
    <w:rsid w:val="00D91B0F"/>
    <w:rsid w:val="00D92B47"/>
    <w:rsid w:val="00DA6184"/>
    <w:rsid w:val="00DA709D"/>
    <w:rsid w:val="00DB7DEB"/>
    <w:rsid w:val="00DC79C9"/>
    <w:rsid w:val="00DD400B"/>
    <w:rsid w:val="00DE37F9"/>
    <w:rsid w:val="00DE63CC"/>
    <w:rsid w:val="00DF5759"/>
    <w:rsid w:val="00E036BD"/>
    <w:rsid w:val="00E04A56"/>
    <w:rsid w:val="00E10987"/>
    <w:rsid w:val="00E11D22"/>
    <w:rsid w:val="00E234E5"/>
    <w:rsid w:val="00E36673"/>
    <w:rsid w:val="00E62218"/>
    <w:rsid w:val="00E62F9B"/>
    <w:rsid w:val="00E97A88"/>
    <w:rsid w:val="00EA78DF"/>
    <w:rsid w:val="00EB633A"/>
    <w:rsid w:val="00EC66DD"/>
    <w:rsid w:val="00ED1463"/>
    <w:rsid w:val="00EE1FA3"/>
    <w:rsid w:val="00EE308D"/>
    <w:rsid w:val="00EE6354"/>
    <w:rsid w:val="00EE731D"/>
    <w:rsid w:val="00EF6D71"/>
    <w:rsid w:val="00EF7C07"/>
    <w:rsid w:val="00F1393D"/>
    <w:rsid w:val="00F15B0D"/>
    <w:rsid w:val="00F16078"/>
    <w:rsid w:val="00F36972"/>
    <w:rsid w:val="00F40E11"/>
    <w:rsid w:val="00F4244D"/>
    <w:rsid w:val="00F44CD3"/>
    <w:rsid w:val="00F450B0"/>
    <w:rsid w:val="00F60729"/>
    <w:rsid w:val="00F631C8"/>
    <w:rsid w:val="00F724C3"/>
    <w:rsid w:val="00F76E89"/>
    <w:rsid w:val="00F80864"/>
    <w:rsid w:val="00FA0EF7"/>
    <w:rsid w:val="00FA3D64"/>
    <w:rsid w:val="00FC2326"/>
    <w:rsid w:val="00FC2767"/>
    <w:rsid w:val="00FC4EEA"/>
    <w:rsid w:val="00FC742F"/>
    <w:rsid w:val="00FE1315"/>
    <w:rsid w:val="00FE1BBC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EE84E2-5ECE-4FBB-B780-04AF066C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BD"/>
    <w:pPr>
      <w:widowControl w:val="0"/>
      <w:suppressAutoHyphens/>
      <w:autoSpaceDE w:val="0"/>
    </w:pPr>
    <w:rPr>
      <w:rFonts w:ascii="Arial" w:eastAsia="Arial" w:hAnsi="Arial"/>
      <w:sz w:val="24"/>
    </w:rPr>
  </w:style>
  <w:style w:type="paragraph" w:styleId="1">
    <w:name w:val="heading 1"/>
    <w:basedOn w:val="WW-"/>
    <w:next w:val="a0"/>
    <w:qFormat/>
    <w:rsid w:val="0077396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WW-1"/>
    <w:next w:val="a0"/>
    <w:qFormat/>
    <w:rsid w:val="0077396C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WW-12"/>
    <w:next w:val="a0"/>
    <w:qFormat/>
    <w:rsid w:val="0077396C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rsid w:val="007739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96C"/>
  </w:style>
  <w:style w:type="character" w:customStyle="1" w:styleId="WW-Absatz-Standardschriftart">
    <w:name w:val="WW-Absatz-Standardschriftart"/>
    <w:rsid w:val="0077396C"/>
  </w:style>
  <w:style w:type="character" w:customStyle="1" w:styleId="WW8Num7z0">
    <w:name w:val="WW8Num7z0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7396C"/>
  </w:style>
  <w:style w:type="character" w:customStyle="1" w:styleId="WW-Absatz-Standardschriftart11">
    <w:name w:val="WW-Absatz-Standardschriftart11"/>
    <w:rsid w:val="0077396C"/>
  </w:style>
  <w:style w:type="character" w:customStyle="1" w:styleId="WW-Absatz-Standardschriftart111">
    <w:name w:val="WW-Absatz-Standardschriftart111"/>
    <w:rsid w:val="0077396C"/>
  </w:style>
  <w:style w:type="character" w:customStyle="1" w:styleId="WW-Absatz-Standardschriftart1111">
    <w:name w:val="WW-Absatz-Standardschriftart1111"/>
    <w:rsid w:val="0077396C"/>
  </w:style>
  <w:style w:type="character" w:customStyle="1" w:styleId="WW-Absatz-Standardschriftart11111">
    <w:name w:val="WW-Absatz-Standardschriftart11111"/>
    <w:rsid w:val="0077396C"/>
  </w:style>
  <w:style w:type="character" w:customStyle="1" w:styleId="WW-Absatz-Standardschriftart111111">
    <w:name w:val="WW-Absatz-Standardschriftart111111"/>
    <w:rsid w:val="0077396C"/>
  </w:style>
  <w:style w:type="character" w:customStyle="1" w:styleId="WW-Absatz-Standardschriftart1111111">
    <w:name w:val="WW-Absatz-Standardschriftart1111111"/>
    <w:rsid w:val="0077396C"/>
  </w:style>
  <w:style w:type="character" w:customStyle="1" w:styleId="WW-Absatz-Standardschriftart11111111">
    <w:name w:val="WW-Absatz-Standardschriftart11111111"/>
    <w:rsid w:val="0077396C"/>
  </w:style>
  <w:style w:type="character" w:customStyle="1" w:styleId="WW-Absatz-Standardschriftart111111111">
    <w:name w:val="WW-Absatz-Standardschriftart111111111"/>
    <w:rsid w:val="0077396C"/>
  </w:style>
  <w:style w:type="character" w:customStyle="1" w:styleId="WW-Absatz-Standardschriftart1111111111">
    <w:name w:val="WW-Absatz-Standardschriftart1111111111"/>
    <w:rsid w:val="0077396C"/>
  </w:style>
  <w:style w:type="character" w:customStyle="1" w:styleId="WW-Absatz-Standardschriftart11111111111">
    <w:name w:val="WW-Absatz-Standardschriftart11111111111"/>
    <w:rsid w:val="0077396C"/>
  </w:style>
  <w:style w:type="character" w:customStyle="1" w:styleId="WW8Num2z0">
    <w:name w:val="WW8Num2z0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77396C"/>
  </w:style>
  <w:style w:type="character" w:customStyle="1" w:styleId="WW-Absatz-Standardschriftart1111111111111">
    <w:name w:val="WW-Absatz-Standardschriftart1111111111111"/>
    <w:rsid w:val="0077396C"/>
  </w:style>
  <w:style w:type="character" w:customStyle="1" w:styleId="WW-Absatz-Standardschriftart11111111111111">
    <w:name w:val="WW-Absatz-Standardschriftart11111111111111"/>
    <w:rsid w:val="0077396C"/>
  </w:style>
  <w:style w:type="character" w:customStyle="1" w:styleId="WW-Absatz-Standardschriftart111111111111111">
    <w:name w:val="WW-Absatz-Standardschriftart111111111111111"/>
    <w:rsid w:val="0077396C"/>
  </w:style>
  <w:style w:type="character" w:customStyle="1" w:styleId="WW-Absatz-Standardschriftart1111111111111111">
    <w:name w:val="WW-Absatz-Standardschriftart1111111111111111"/>
    <w:rsid w:val="0077396C"/>
  </w:style>
  <w:style w:type="character" w:customStyle="1" w:styleId="WW-Absatz-Standardschriftart11111111111111111">
    <w:name w:val="WW-Absatz-Standardschriftart11111111111111111"/>
    <w:rsid w:val="0077396C"/>
  </w:style>
  <w:style w:type="character" w:customStyle="1" w:styleId="WW-Absatz-Standardschriftart111111111111111111">
    <w:name w:val="WW-Absatz-Standardschriftart111111111111111111"/>
    <w:rsid w:val="0077396C"/>
  </w:style>
  <w:style w:type="character" w:customStyle="1" w:styleId="WW-Absatz-Standardschriftart1111111111111111111">
    <w:name w:val="WW-Absatz-Standardschriftart1111111111111111111"/>
    <w:rsid w:val="0077396C"/>
  </w:style>
  <w:style w:type="character" w:customStyle="1" w:styleId="WW-Absatz-Standardschriftart11111111111111111111">
    <w:name w:val="WW-Absatz-Standardschriftart11111111111111111111"/>
    <w:rsid w:val="0077396C"/>
  </w:style>
  <w:style w:type="character" w:customStyle="1" w:styleId="WW-Absatz-Standardschriftart111111111111111111111">
    <w:name w:val="WW-Absatz-Standardschriftart111111111111111111111"/>
    <w:rsid w:val="0077396C"/>
  </w:style>
  <w:style w:type="character" w:customStyle="1" w:styleId="WW8Num1z0">
    <w:name w:val="WW8Num1z0"/>
    <w:rsid w:val="0077396C"/>
    <w:rPr>
      <w:rFonts w:ascii="Times New Roman" w:hAnsi="Times New Roman"/>
    </w:rPr>
  </w:style>
  <w:style w:type="character" w:customStyle="1" w:styleId="WW-WW8Num2z0">
    <w:name w:val="WW-WW8Num2z0"/>
    <w:rsid w:val="0077396C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7396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77396C"/>
  </w:style>
  <w:style w:type="character" w:customStyle="1" w:styleId="WW-WW8Num1z0">
    <w:name w:val="WW-WW8Num1z0"/>
    <w:rsid w:val="0077396C"/>
    <w:rPr>
      <w:rFonts w:ascii="Times New Roman" w:hAnsi="Times New Roman"/>
    </w:rPr>
  </w:style>
  <w:style w:type="character" w:customStyle="1" w:styleId="WW-WW8Num2z01">
    <w:name w:val="WW-WW8Num2z01"/>
    <w:rsid w:val="0077396C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77396C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7396C"/>
  </w:style>
  <w:style w:type="character" w:customStyle="1" w:styleId="WW-WW8Num1z01">
    <w:name w:val="WW-WW8Num1z01"/>
    <w:rsid w:val="0077396C"/>
    <w:rPr>
      <w:rFonts w:ascii="Times New Roman" w:hAnsi="Times New Roman"/>
    </w:rPr>
  </w:style>
  <w:style w:type="character" w:customStyle="1" w:styleId="WW-WW8Num2z011">
    <w:name w:val="WW-WW8Num2z011"/>
    <w:rsid w:val="0077396C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sid w:val="0077396C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77396C"/>
  </w:style>
  <w:style w:type="character" w:customStyle="1" w:styleId="WW-WW8Num1z011">
    <w:name w:val="WW-WW8Num1z011"/>
    <w:rsid w:val="0077396C"/>
    <w:rPr>
      <w:rFonts w:ascii="Times New Roman" w:hAnsi="Times New Roman"/>
    </w:rPr>
  </w:style>
  <w:style w:type="character" w:customStyle="1" w:styleId="WW-WW8Num2z0111">
    <w:name w:val="WW-WW8Num2z0111"/>
    <w:rsid w:val="0077396C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sid w:val="0077396C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77396C"/>
  </w:style>
  <w:style w:type="character" w:customStyle="1" w:styleId="WW-Absatz-Standardschriftart11111111111111111111111111">
    <w:name w:val="WW-Absatz-Standardschriftart11111111111111111111111111"/>
    <w:rsid w:val="0077396C"/>
  </w:style>
  <w:style w:type="character" w:customStyle="1" w:styleId="WW-Absatz-Standardschriftart111111111111111111111111111">
    <w:name w:val="WW-Absatz-Standardschriftart111111111111111111111111111"/>
    <w:rsid w:val="0077396C"/>
  </w:style>
  <w:style w:type="character" w:customStyle="1" w:styleId="WW-Absatz-Standardschriftart1111111111111111111111111111">
    <w:name w:val="WW-Absatz-Standardschriftart1111111111111111111111111111"/>
    <w:rsid w:val="0077396C"/>
  </w:style>
  <w:style w:type="character" w:customStyle="1" w:styleId="WW-Absatz-Standardschriftart11111111111111111111111111111">
    <w:name w:val="WW-Absatz-Standardschriftart11111111111111111111111111111"/>
    <w:rsid w:val="0077396C"/>
  </w:style>
  <w:style w:type="character" w:customStyle="1" w:styleId="WW-Absatz-Standardschriftart111111111111111111111111111111">
    <w:name w:val="WW-Absatz-Standardschriftart111111111111111111111111111111"/>
    <w:rsid w:val="0077396C"/>
  </w:style>
  <w:style w:type="character" w:customStyle="1" w:styleId="WW-Absatz-Standardschriftart1111111111111111111111111111111">
    <w:name w:val="WW-Absatz-Standardschriftart1111111111111111111111111111111"/>
    <w:rsid w:val="0077396C"/>
  </w:style>
  <w:style w:type="character" w:customStyle="1" w:styleId="WW-WW8Num1z0111">
    <w:name w:val="WW-WW8Num1z0111"/>
    <w:rsid w:val="0077396C"/>
    <w:rPr>
      <w:rFonts w:ascii="Times New Roman" w:hAnsi="Times New Roman"/>
    </w:rPr>
  </w:style>
  <w:style w:type="character" w:customStyle="1" w:styleId="WW-WW8Num2z01111">
    <w:name w:val="WW-WW8Num2z01111"/>
    <w:rsid w:val="0077396C"/>
    <w:rPr>
      <w:rFonts w:ascii="Times New Roman" w:hAnsi="Times New Roman"/>
    </w:rPr>
  </w:style>
  <w:style w:type="character" w:customStyle="1" w:styleId="WW-WW8Num3z0111">
    <w:name w:val="WW-WW8Num3z0111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77396C"/>
  </w:style>
  <w:style w:type="character" w:customStyle="1" w:styleId="WW-WW8Num1z01111">
    <w:name w:val="WW-WW8Num1z01111"/>
    <w:rsid w:val="0077396C"/>
    <w:rPr>
      <w:rFonts w:ascii="Times New Roman" w:hAnsi="Times New Roman"/>
    </w:rPr>
  </w:style>
  <w:style w:type="character" w:customStyle="1" w:styleId="WW-Absatz-Standardschriftart111111111111111111111111111111111">
    <w:name w:val="WW-Absatz-Standardschriftart111111111111111111111111111111111"/>
    <w:rsid w:val="0077396C"/>
  </w:style>
  <w:style w:type="character" w:customStyle="1" w:styleId="WW-WW8Num2z011111">
    <w:name w:val="WW-WW8Num2z011111"/>
    <w:rsid w:val="0077396C"/>
    <w:rPr>
      <w:rFonts w:ascii="Wingdings" w:hAnsi="Wingdings" w:cs="StarSymbol"/>
      <w:sz w:val="18"/>
      <w:szCs w:val="18"/>
    </w:rPr>
  </w:style>
  <w:style w:type="character" w:customStyle="1" w:styleId="WW-WW8Num3z01111">
    <w:name w:val="WW-WW8Num3z01111"/>
    <w:rsid w:val="007739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396C"/>
  </w:style>
  <w:style w:type="character" w:customStyle="1" w:styleId="WW-Absatz-Standardschriftart11111111111111111111111111111111111">
    <w:name w:val="WW-Absatz-Standardschriftart11111111111111111111111111111111111"/>
    <w:rsid w:val="0077396C"/>
  </w:style>
  <w:style w:type="character" w:customStyle="1" w:styleId="WW-WW8Num1z011111">
    <w:name w:val="WW-WW8Num1z011111"/>
    <w:rsid w:val="0077396C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sid w:val="0077396C"/>
    <w:rPr>
      <w:rFonts w:ascii="Times New Roman" w:hAnsi="Times New Roman"/>
    </w:rPr>
  </w:style>
  <w:style w:type="character" w:customStyle="1" w:styleId="WW8Num8z0">
    <w:name w:val="WW8Num8z0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77396C"/>
  </w:style>
  <w:style w:type="character" w:customStyle="1" w:styleId="WW-Absatz-Standardschriftart1111111111111111111111111111111111111">
    <w:name w:val="WW-Absatz-Standardschriftart1111111111111111111111111111111111111"/>
    <w:rsid w:val="0077396C"/>
  </w:style>
  <w:style w:type="character" w:customStyle="1" w:styleId="WW-Absatz-Standardschriftart11111111111111111111111111111111111111">
    <w:name w:val="WW-Absatz-Standardschriftart11111111111111111111111111111111111111"/>
    <w:rsid w:val="0077396C"/>
  </w:style>
  <w:style w:type="character" w:customStyle="1" w:styleId="WW-Absatz-Standardschriftart111111111111111111111111111111111111111">
    <w:name w:val="WW-Absatz-Standardschriftart111111111111111111111111111111111111111"/>
    <w:rsid w:val="0077396C"/>
  </w:style>
  <w:style w:type="character" w:customStyle="1" w:styleId="WW-Absatz-Standardschriftart1111111111111111111111111111111111111111">
    <w:name w:val="WW-Absatz-Standardschriftart1111111111111111111111111111111111111111"/>
    <w:rsid w:val="0077396C"/>
  </w:style>
  <w:style w:type="character" w:customStyle="1" w:styleId="WW-Absatz-Standardschriftart11111111111111111111111111111111111111111">
    <w:name w:val="WW-Absatz-Standardschriftart11111111111111111111111111111111111111111"/>
    <w:rsid w:val="0077396C"/>
  </w:style>
  <w:style w:type="character" w:customStyle="1" w:styleId="WW-Absatz-Standardschriftart111111111111111111111111111111111111111111">
    <w:name w:val="WW-Absatz-Standardschriftart111111111111111111111111111111111111111111"/>
    <w:rsid w:val="0077396C"/>
  </w:style>
  <w:style w:type="character" w:customStyle="1" w:styleId="WW-Absatz-Standardschriftart1111111111111111111111111111111111111111111">
    <w:name w:val="WW-Absatz-Standardschriftart1111111111111111111111111111111111111111111"/>
    <w:rsid w:val="0077396C"/>
  </w:style>
  <w:style w:type="character" w:customStyle="1" w:styleId="WW-Absatz-Standardschriftart11111111111111111111111111111111111111111111">
    <w:name w:val="WW-Absatz-Standardschriftart11111111111111111111111111111111111111111111"/>
    <w:rsid w:val="0077396C"/>
  </w:style>
  <w:style w:type="character" w:customStyle="1" w:styleId="WW-Absatz-Standardschriftart111111111111111111111111111111111111111111111">
    <w:name w:val="WW-Absatz-Standardschriftart111111111111111111111111111111111111111111111"/>
    <w:rsid w:val="0077396C"/>
  </w:style>
  <w:style w:type="character" w:customStyle="1" w:styleId="WW-Absatz-Standardschriftart1111111111111111111111111111111111111111111111">
    <w:name w:val="WW-Absatz-Standardschriftart1111111111111111111111111111111111111111111111"/>
    <w:rsid w:val="0077396C"/>
  </w:style>
  <w:style w:type="character" w:customStyle="1" w:styleId="WW-Absatz-Standardschriftart11111111111111111111111111111111111111111111111">
    <w:name w:val="WW-Absatz-Standardschriftart11111111111111111111111111111111111111111111111"/>
    <w:rsid w:val="0077396C"/>
  </w:style>
  <w:style w:type="character" w:customStyle="1" w:styleId="WW-Absatz-Standardschriftart111111111111111111111111111111111111111111111111">
    <w:name w:val="WW-Absatz-Standardschriftart111111111111111111111111111111111111111111111111"/>
    <w:rsid w:val="0077396C"/>
  </w:style>
  <w:style w:type="character" w:customStyle="1" w:styleId="WW-Absatz-Standardschriftart1111111111111111111111111111111111111111111111111">
    <w:name w:val="WW-Absatz-Standardschriftart1111111111111111111111111111111111111111111111111"/>
    <w:rsid w:val="0077396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396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396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396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396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396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396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396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396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396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396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396C"/>
  </w:style>
  <w:style w:type="character" w:customStyle="1" w:styleId="WW-WW8Num1z0111111">
    <w:name w:val="WW-WW8Num1z0111111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396C"/>
  </w:style>
  <w:style w:type="character" w:customStyle="1" w:styleId="WW-WW8Num1z01111111">
    <w:name w:val="WW-WW8Num1z01111111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396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396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396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396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396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396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396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396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396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396C"/>
  </w:style>
  <w:style w:type="character" w:customStyle="1" w:styleId="WW-WW8Num1z011111111">
    <w:name w:val="WW-WW8Num1z011111111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7396C"/>
  </w:style>
  <w:style w:type="character" w:customStyle="1" w:styleId="WW-WW8Num1z0111111111">
    <w:name w:val="WW-WW8Num1z0111111111"/>
    <w:rsid w:val="0077396C"/>
    <w:rPr>
      <w:rFonts w:ascii="Times New Roman" w:hAnsi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7396C"/>
  </w:style>
  <w:style w:type="character" w:customStyle="1" w:styleId="WW-WW8Num2z0111111">
    <w:name w:val="WW-WW8Num2z0111111"/>
    <w:rsid w:val="0077396C"/>
    <w:rPr>
      <w:rFonts w:ascii="Symbol" w:hAnsi="Symbol" w:cs="StarSymbol"/>
      <w:sz w:val="18"/>
      <w:szCs w:val="18"/>
    </w:rPr>
  </w:style>
  <w:style w:type="character" w:customStyle="1" w:styleId="WW-WW8Num3z011111">
    <w:name w:val="WW-WW8Num3z011111"/>
    <w:rsid w:val="007739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7396C"/>
  </w:style>
  <w:style w:type="character" w:customStyle="1" w:styleId="WW-WW8Num2z01111111">
    <w:name w:val="WW-WW8Num2z01111111"/>
    <w:rsid w:val="0077396C"/>
    <w:rPr>
      <w:rFonts w:ascii="Symbol" w:hAnsi="Symbol" w:cs="StarSymbol"/>
      <w:sz w:val="18"/>
      <w:szCs w:val="18"/>
    </w:rPr>
  </w:style>
  <w:style w:type="character" w:customStyle="1" w:styleId="WW-WW8Num3z0111111">
    <w:name w:val="WW-WW8Num3z0111111"/>
    <w:rsid w:val="007739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7396C"/>
  </w:style>
  <w:style w:type="character" w:customStyle="1" w:styleId="WW-WW8Num1z01111111111">
    <w:name w:val="WW-WW8Num1z01111111111"/>
    <w:rsid w:val="0077396C"/>
    <w:rPr>
      <w:rFonts w:ascii="Symbol" w:hAnsi="Symbol" w:cs="StarSymbol"/>
      <w:sz w:val="18"/>
      <w:szCs w:val="18"/>
    </w:rPr>
  </w:style>
  <w:style w:type="character" w:customStyle="1" w:styleId="WW-WW8Num2z011111111">
    <w:name w:val="WW-WW8Num2z011111111"/>
    <w:rsid w:val="007739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7396C"/>
  </w:style>
  <w:style w:type="character" w:customStyle="1" w:styleId="WW-WW8Num3z01111111">
    <w:name w:val="WW-WW8Num3z01111111"/>
    <w:rsid w:val="0077396C"/>
    <w:rPr>
      <w:rFonts w:ascii="Symbol" w:hAnsi="Symbol"/>
    </w:rPr>
  </w:style>
  <w:style w:type="character" w:customStyle="1" w:styleId="WW-WW8Num4z01111">
    <w:name w:val="WW-WW8Num4z01111"/>
    <w:rsid w:val="0077396C"/>
    <w:rPr>
      <w:rFonts w:ascii="StarSymbol" w:hAnsi="Star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7396C"/>
  </w:style>
  <w:style w:type="character" w:customStyle="1" w:styleId="WW-WW8Num1z011111111111">
    <w:name w:val="WW-WW8Num1z011111111111"/>
    <w:rsid w:val="007739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7396C"/>
  </w:style>
  <w:style w:type="character" w:customStyle="1" w:styleId="WW-WW8Num2z0111111111">
    <w:name w:val="WW-WW8Num2z0111111111"/>
    <w:rsid w:val="0077396C"/>
    <w:rPr>
      <w:rFonts w:ascii="Symbol" w:hAnsi="Symbol"/>
    </w:rPr>
  </w:style>
  <w:style w:type="character" w:customStyle="1" w:styleId="WW-WW8Num3z011111111">
    <w:name w:val="WW-WW8Num3z011111111"/>
    <w:rsid w:val="0077396C"/>
    <w:rPr>
      <w:rFonts w:ascii="Symbol" w:hAnsi="Symbol"/>
    </w:rPr>
  </w:style>
  <w:style w:type="character" w:customStyle="1" w:styleId="WW-WW8Num4z011111">
    <w:name w:val="WW-WW8Num4z011111"/>
    <w:rsid w:val="0077396C"/>
    <w:rPr>
      <w:rFonts w:ascii="Symbol" w:hAnsi="Symbol"/>
    </w:rPr>
  </w:style>
  <w:style w:type="character" w:customStyle="1" w:styleId="WW8Num5z0">
    <w:name w:val="WW8Num5z0"/>
    <w:rsid w:val="0077396C"/>
    <w:rPr>
      <w:rFonts w:ascii="Symbol" w:hAnsi="Symbol"/>
    </w:rPr>
  </w:style>
  <w:style w:type="character" w:customStyle="1" w:styleId="WW8Num6z0">
    <w:name w:val="WW8Num6z0"/>
    <w:rsid w:val="0077396C"/>
    <w:rPr>
      <w:rFonts w:ascii="Symbol" w:hAnsi="Symbol"/>
    </w:rPr>
  </w:style>
  <w:style w:type="character" w:customStyle="1" w:styleId="WW-WW8Num7z0">
    <w:name w:val="WW-WW8Num7z0"/>
    <w:rsid w:val="007739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7396C"/>
  </w:style>
  <w:style w:type="character" w:customStyle="1" w:styleId="WW-WW8Num1z0111111111111">
    <w:name w:val="WW-WW8Num1z0111111111111"/>
    <w:rsid w:val="0077396C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sid w:val="0077396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7396C"/>
  </w:style>
  <w:style w:type="character" w:customStyle="1" w:styleId="WW-WW8Num1z01111111111111">
    <w:name w:val="WW-WW8Num1z01111111111111"/>
    <w:rsid w:val="0077396C"/>
    <w:rPr>
      <w:rFonts w:ascii="Times New Roman" w:hAnsi="Times New Roman"/>
    </w:rPr>
  </w:style>
  <w:style w:type="character" w:customStyle="1" w:styleId="WW-WW8Num2z011111111111">
    <w:name w:val="WW-WW8Num2z011111111111"/>
    <w:rsid w:val="0077396C"/>
    <w:rPr>
      <w:rFonts w:ascii="Times New Roman" w:hAnsi="Times New Roman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7396C"/>
  </w:style>
  <w:style w:type="character" w:customStyle="1" w:styleId="WW-WW8Num1z011111111111111">
    <w:name w:val="WW-WW8Num1z011111111111111"/>
    <w:rsid w:val="0077396C"/>
    <w:rPr>
      <w:rFonts w:ascii="Times New Roman" w:hAnsi="Times New Roman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7396C"/>
  </w:style>
  <w:style w:type="character" w:customStyle="1" w:styleId="WW-WW8Num1z0111111111111111">
    <w:name w:val="WW-WW8Num1z0111111111111111"/>
    <w:rsid w:val="0077396C"/>
    <w:rPr>
      <w:rFonts w:ascii="Times New Roman" w:hAnsi="Times New Roman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7396C"/>
  </w:style>
  <w:style w:type="character" w:customStyle="1" w:styleId="WW-WW8Num1z01111111111111111">
    <w:name w:val="WW-WW8Num1z01111111111111111"/>
    <w:rsid w:val="0077396C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7396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77396C"/>
  </w:style>
  <w:style w:type="character" w:customStyle="1" w:styleId="WW8NumSt2z0">
    <w:name w:val="WW8NumSt2z0"/>
    <w:rsid w:val="0077396C"/>
    <w:rPr>
      <w:rFonts w:ascii="Symbol" w:hAnsi="Symbol"/>
    </w:rPr>
  </w:style>
  <w:style w:type="character" w:customStyle="1" w:styleId="RTFNum21">
    <w:name w:val="RTF_Num 2 1"/>
    <w:rsid w:val="0077396C"/>
    <w:rPr>
      <w:rFonts w:ascii="Times New Roman" w:hAnsi="Times New Roman"/>
    </w:rPr>
  </w:style>
  <w:style w:type="character" w:customStyle="1" w:styleId="RTFNum31">
    <w:name w:val="RTF_Num 3 1"/>
    <w:rsid w:val="0077396C"/>
    <w:rPr>
      <w:rFonts w:ascii="Times New Roman" w:hAnsi="Times New Roman"/>
    </w:rPr>
  </w:style>
  <w:style w:type="character" w:styleId="a4">
    <w:name w:val="Emphasis"/>
    <w:qFormat/>
    <w:rsid w:val="0077396C"/>
    <w:rPr>
      <w:i/>
      <w:iCs/>
    </w:rPr>
  </w:style>
  <w:style w:type="character" w:customStyle="1" w:styleId="a5">
    <w:name w:val="Маркеры списка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0">
    <w:name w:val="WW-Маркеры списка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">
    <w:name w:val="WW-Маркеры списка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">
    <w:name w:val="WW-Маркеры списка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">
    <w:name w:val="WW-Маркеры списка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">
    <w:name w:val="WW-Маркеры списка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">
    <w:name w:val="WW-Маркеры списка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">
    <w:name w:val="WW-Маркеры списка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">
    <w:name w:val="WW-Маркеры списка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">
    <w:name w:val="WW-Маркеры списка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">
    <w:name w:val="WW-Маркеры списка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">
    <w:name w:val="WW-Маркеры списка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">
    <w:name w:val="WW-Маркеры списка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">
    <w:name w:val="WW-Маркеры списка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">
    <w:name w:val="WW-Маркеры списка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">
    <w:name w:val="WW-Маркеры списка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">
    <w:name w:val="WW-Маркеры списка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">
    <w:name w:val="WW-Маркеры списка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">
    <w:name w:val="WW-Маркеры списка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">
    <w:name w:val="WW-Маркеры списка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">
    <w:name w:val="WW-Маркеры списка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">
    <w:name w:val="WW-Маркеры списка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">
    <w:name w:val="WW-Маркеры списка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">
    <w:name w:val="WW-Маркеры списка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">
    <w:name w:val="WW-Маркеры списка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">
    <w:name w:val="WW-Маркеры списка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">
    <w:name w:val="WW-Маркеры списка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">
    <w:name w:val="WW-Маркеры списка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">
    <w:name w:val="WW-Маркеры списка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">
    <w:name w:val="WW-Маркеры списка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">
    <w:name w:val="WW-Маркеры списка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">
    <w:name w:val="WW-Маркеры списка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">
    <w:name w:val="WW-Маркеры списка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">
    <w:name w:val="WW-Маркеры списка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">
    <w:name w:val="WW-Маркеры списка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">
    <w:name w:val="WW-Маркеры списка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">
    <w:name w:val="WW-Маркеры списка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">
    <w:name w:val="WW-Маркеры списка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">
    <w:name w:val="WW-Маркеры списка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">
    <w:name w:val="WW-Маркеры списка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">
    <w:name w:val="WW-Маркеры списка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">
    <w:name w:val="WW-Маркеры списка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">
    <w:name w:val="WW-Маркеры списка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">
    <w:name w:val="WW-Маркеры списка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">
    <w:name w:val="WW-Маркеры списка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">
    <w:name w:val="WW-Маркеры списка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">
    <w:name w:val="WW-Маркеры списка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">
    <w:name w:val="WW-Маркеры списка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">
    <w:name w:val="WW-Маркеры списка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">
    <w:name w:val="WW-Маркеры списка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">
    <w:name w:val="WW-Маркеры списка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">
    <w:name w:val="WW-Маркеры списка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">
    <w:name w:val="WW-Маркеры списка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">
    <w:name w:val="WW-Маркеры списка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">
    <w:name w:val="WW-Маркеры списка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">
    <w:name w:val="WW-Маркеры списка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">
    <w:name w:val="WW-Маркеры списка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">
    <w:name w:val="WW-Маркеры списка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">
    <w:name w:val="WW-Маркеры списка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">
    <w:name w:val="WW-Маркеры списка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">
    <w:name w:val="WW-Маркеры списка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">
    <w:name w:val="WW-Маркеры списка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">
    <w:name w:val="WW-Маркеры списка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">
    <w:name w:val="WW-Маркеры списка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">
    <w:name w:val="WW-Маркеры списка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">
    <w:name w:val="WW-Маркеры списка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">
    <w:name w:val="WW-Маркеры списка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">
    <w:name w:val="WW-Маркеры списка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">
    <w:name w:val="WW-Маркеры списка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">
    <w:name w:val="WW-Маркеры списка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">
    <w:name w:val="WW-Маркеры списка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">
    <w:name w:val="WW-Маркеры списка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">
    <w:name w:val="WW-Маркеры списка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">
    <w:name w:val="WW-Маркеры списка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">
    <w:name w:val="WW-Маркеры списка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">
    <w:name w:val="WW-Маркеры списка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">
    <w:name w:val="WW-Маркеры списка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">
    <w:name w:val="WW-Маркеры списка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">
    <w:name w:val="WW-Маркеры списка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">
    <w:name w:val="WW-Маркеры списка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">
    <w:name w:val="WW-Маркеры списка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">
    <w:name w:val="WW-Маркеры списка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">
    <w:name w:val="WW-Маркеры списка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">
    <w:name w:val="WW-Маркеры списка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">
    <w:name w:val="WW-Маркеры списка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">
    <w:name w:val="WW-Маркеры списка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">
    <w:name w:val="WW-Маркеры списка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">
    <w:name w:val="WW-Маркеры списка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">
    <w:name w:val="WW-Маркеры списка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">
    <w:name w:val="WW-Маркеры списка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">
    <w:name w:val="WW-Маркеры списка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">
    <w:name w:val="WW-Маркеры списка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">
    <w:name w:val="WW-Маркеры списка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">
    <w:name w:val="WW-Маркеры списка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">
    <w:name w:val="WW-Маркеры списка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">
    <w:name w:val="WW-Маркеры списка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">
    <w:name w:val="WW-Маркеры списка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1">
    <w:name w:val="WW-Маркеры списка1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11">
    <w:name w:val="WW-Маркеры списка11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111">
    <w:name w:val="WW-Маркеры списка111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1111">
    <w:name w:val="WW-Маркеры списка1111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11111">
    <w:name w:val="WW-Маркеры списка11111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111111">
    <w:name w:val="WW-Маркеры списка111111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1111111111111111111111111111111111111111111111111111111111111111111111111111111111111111111111111111111">
    <w:name w:val="WW-Маркеры списка1111111111111111111111111111111111111111111111111111111111111111111111111111111111111111111111111111111"/>
    <w:rsid w:val="0077396C"/>
    <w:rPr>
      <w:rFonts w:ascii="StarSymbol" w:eastAsia="StarSymbol" w:hAnsi="StarSymbol" w:cs="StarSymbol"/>
      <w:sz w:val="18"/>
      <w:szCs w:val="18"/>
    </w:rPr>
  </w:style>
  <w:style w:type="character" w:customStyle="1" w:styleId="WW-2">
    <w:name w:val="WW-Основной шрифт абзаца"/>
    <w:rsid w:val="0077396C"/>
  </w:style>
  <w:style w:type="character" w:customStyle="1" w:styleId="WW-3">
    <w:name w:val="WW-Знак примечания"/>
    <w:basedOn w:val="WW-2"/>
    <w:rsid w:val="0077396C"/>
    <w:rPr>
      <w:sz w:val="16"/>
      <w:szCs w:val="16"/>
    </w:rPr>
  </w:style>
  <w:style w:type="character" w:customStyle="1" w:styleId="WW-WW8Num6z0">
    <w:name w:val="WW-WW8Num6z0"/>
    <w:rsid w:val="0077396C"/>
    <w:rPr>
      <w:rFonts w:ascii="Symbol" w:hAnsi="Symbol"/>
    </w:rPr>
  </w:style>
  <w:style w:type="character" w:customStyle="1" w:styleId="WW-WW8Num7z01">
    <w:name w:val="WW-WW8Num7z01"/>
    <w:rsid w:val="0077396C"/>
    <w:rPr>
      <w:rFonts w:ascii="Symbol" w:hAnsi="Symbol"/>
    </w:rPr>
  </w:style>
  <w:style w:type="character" w:customStyle="1" w:styleId="WW-WW8Num3z0111111111">
    <w:name w:val="WW-WW8Num3z0111111111"/>
    <w:rsid w:val="0077396C"/>
    <w:rPr>
      <w:rFonts w:ascii="Symbol" w:hAnsi="Symbol"/>
    </w:rPr>
  </w:style>
  <w:style w:type="character" w:customStyle="1" w:styleId="WW-WW8Num5z0">
    <w:name w:val="WW-WW8Num5z0"/>
    <w:rsid w:val="0077396C"/>
    <w:rPr>
      <w:rFonts w:ascii="Symbol" w:hAnsi="Symbol"/>
    </w:rPr>
  </w:style>
  <w:style w:type="character" w:customStyle="1" w:styleId="WW-WW8Num4z0111111">
    <w:name w:val="WW-WW8Num4z0111111"/>
    <w:rsid w:val="0077396C"/>
    <w:rPr>
      <w:rFonts w:ascii="Symbol" w:hAnsi="Symbol"/>
    </w:rPr>
  </w:style>
  <w:style w:type="character" w:styleId="a6">
    <w:name w:val="Strong"/>
    <w:qFormat/>
    <w:rsid w:val="0077396C"/>
    <w:rPr>
      <w:b/>
      <w:bCs/>
    </w:rPr>
  </w:style>
  <w:style w:type="character" w:customStyle="1" w:styleId="a7">
    <w:name w:val="Символ нумерации"/>
    <w:rsid w:val="0077396C"/>
  </w:style>
  <w:style w:type="character" w:customStyle="1" w:styleId="WW-4">
    <w:name w:val="WW-Символ нумерации"/>
    <w:rsid w:val="0077396C"/>
  </w:style>
  <w:style w:type="character" w:customStyle="1" w:styleId="WW-13">
    <w:name w:val="WW-Символ нумерации1"/>
    <w:rsid w:val="0077396C"/>
  </w:style>
  <w:style w:type="character" w:customStyle="1" w:styleId="WW-110">
    <w:name w:val="WW-Символ нумерации11"/>
    <w:rsid w:val="0077396C"/>
  </w:style>
  <w:style w:type="character" w:customStyle="1" w:styleId="WW-1110">
    <w:name w:val="WW-Символ нумерации111"/>
    <w:rsid w:val="0077396C"/>
  </w:style>
  <w:style w:type="character" w:customStyle="1" w:styleId="WW-11110">
    <w:name w:val="WW-Символ нумерации1111"/>
    <w:rsid w:val="0077396C"/>
  </w:style>
  <w:style w:type="character" w:customStyle="1" w:styleId="WW-111110">
    <w:name w:val="WW-Символ нумерации11111"/>
    <w:rsid w:val="0077396C"/>
  </w:style>
  <w:style w:type="character" w:customStyle="1" w:styleId="WW-1111110">
    <w:name w:val="WW-Символ нумерации111111"/>
    <w:rsid w:val="0077396C"/>
  </w:style>
  <w:style w:type="character" w:customStyle="1" w:styleId="WW-11111110">
    <w:name w:val="WW-Символ нумерации1111111"/>
    <w:rsid w:val="0077396C"/>
  </w:style>
  <w:style w:type="character" w:customStyle="1" w:styleId="WW-111111110">
    <w:name w:val="WW-Символ нумерации11111111"/>
    <w:rsid w:val="0077396C"/>
  </w:style>
  <w:style w:type="character" w:customStyle="1" w:styleId="WW-1111111110">
    <w:name w:val="WW-Символ нумерации111111111"/>
    <w:rsid w:val="0077396C"/>
  </w:style>
  <w:style w:type="character" w:customStyle="1" w:styleId="WW-11111111110">
    <w:name w:val="WW-Символ нумерации1111111111"/>
    <w:rsid w:val="0077396C"/>
  </w:style>
  <w:style w:type="character" w:customStyle="1" w:styleId="WW-111111111110">
    <w:name w:val="WW-Символ нумерации11111111111"/>
    <w:rsid w:val="0077396C"/>
  </w:style>
  <w:style w:type="character" w:customStyle="1" w:styleId="WW-1111111111110">
    <w:name w:val="WW-Символ нумерации111111111111"/>
    <w:rsid w:val="0077396C"/>
  </w:style>
  <w:style w:type="character" w:customStyle="1" w:styleId="WW-11111111111110">
    <w:name w:val="WW-Символ нумерации1111111111111"/>
    <w:rsid w:val="0077396C"/>
  </w:style>
  <w:style w:type="character" w:customStyle="1" w:styleId="WW-111111111111110">
    <w:name w:val="WW-Символ нумерации11111111111111"/>
    <w:rsid w:val="0077396C"/>
  </w:style>
  <w:style w:type="character" w:customStyle="1" w:styleId="WW-1111111111111110">
    <w:name w:val="WW-Символ нумерации111111111111111"/>
    <w:rsid w:val="0077396C"/>
  </w:style>
  <w:style w:type="character" w:customStyle="1" w:styleId="WW-11111111111111110">
    <w:name w:val="WW-Символ нумерации1111111111111111"/>
    <w:rsid w:val="0077396C"/>
  </w:style>
  <w:style w:type="character" w:customStyle="1" w:styleId="WW-111111111111111110">
    <w:name w:val="WW-Символ нумерации11111111111111111"/>
    <w:rsid w:val="0077396C"/>
  </w:style>
  <w:style w:type="character" w:customStyle="1" w:styleId="WW-1111111111111111110">
    <w:name w:val="WW-Символ нумерации111111111111111111"/>
    <w:rsid w:val="0077396C"/>
  </w:style>
  <w:style w:type="character" w:customStyle="1" w:styleId="WW-11111111111111111110">
    <w:name w:val="WW-Символ нумерации1111111111111111111"/>
    <w:rsid w:val="0077396C"/>
  </w:style>
  <w:style w:type="character" w:customStyle="1" w:styleId="WW-111111111111111111110">
    <w:name w:val="WW-Символ нумерации11111111111111111111"/>
    <w:rsid w:val="0077396C"/>
  </w:style>
  <w:style w:type="character" w:customStyle="1" w:styleId="WW-1111111111111111111110">
    <w:name w:val="WW-Символ нумерации111111111111111111111"/>
    <w:rsid w:val="0077396C"/>
  </w:style>
  <w:style w:type="character" w:customStyle="1" w:styleId="WW-11111111111111111111110">
    <w:name w:val="WW-Символ нумерации1111111111111111111111"/>
    <w:rsid w:val="0077396C"/>
  </w:style>
  <w:style w:type="character" w:customStyle="1" w:styleId="WW-111111111111111111111110">
    <w:name w:val="WW-Символ нумерации11111111111111111111111"/>
    <w:rsid w:val="0077396C"/>
  </w:style>
  <w:style w:type="character" w:customStyle="1" w:styleId="WW-1111111111111111111111110">
    <w:name w:val="WW-Символ нумерации111111111111111111111111"/>
    <w:rsid w:val="0077396C"/>
  </w:style>
  <w:style w:type="character" w:customStyle="1" w:styleId="WW-11111111111111111111111110">
    <w:name w:val="WW-Символ нумерации1111111111111111111111111"/>
    <w:rsid w:val="0077396C"/>
  </w:style>
  <w:style w:type="character" w:customStyle="1" w:styleId="WW-111111111111111111111111110">
    <w:name w:val="WW-Символ нумерации11111111111111111111111111"/>
    <w:rsid w:val="0077396C"/>
  </w:style>
  <w:style w:type="character" w:customStyle="1" w:styleId="WW-1111111111111111111111111110">
    <w:name w:val="WW-Символ нумерации111111111111111111111111111"/>
    <w:rsid w:val="0077396C"/>
  </w:style>
  <w:style w:type="character" w:customStyle="1" w:styleId="WW-11111111111111111111111111110">
    <w:name w:val="WW-Символ нумерации1111111111111111111111111111"/>
    <w:rsid w:val="0077396C"/>
  </w:style>
  <w:style w:type="character" w:customStyle="1" w:styleId="WW-111111111111111111111111111110">
    <w:name w:val="WW-Символ нумерации11111111111111111111111111111"/>
    <w:rsid w:val="0077396C"/>
  </w:style>
  <w:style w:type="character" w:customStyle="1" w:styleId="WW-1111111111111111111111111111110">
    <w:name w:val="WW-Символ нумерации111111111111111111111111111111"/>
    <w:rsid w:val="0077396C"/>
  </w:style>
  <w:style w:type="character" w:customStyle="1" w:styleId="WW-11111111111111111111111111111110">
    <w:name w:val="WW-Символ нумерации1111111111111111111111111111111"/>
    <w:rsid w:val="0077396C"/>
  </w:style>
  <w:style w:type="character" w:customStyle="1" w:styleId="WW-111111111111111111111111111111110">
    <w:name w:val="WW-Символ нумерации11111111111111111111111111111111"/>
    <w:rsid w:val="0077396C"/>
  </w:style>
  <w:style w:type="character" w:customStyle="1" w:styleId="WW-1111111111111111111111111111111110">
    <w:name w:val="WW-Символ нумерации111111111111111111111111111111111"/>
    <w:rsid w:val="0077396C"/>
  </w:style>
  <w:style w:type="character" w:customStyle="1" w:styleId="WW-11111111111111111111111111111111110">
    <w:name w:val="WW-Символ нумерации1111111111111111111111111111111111"/>
    <w:rsid w:val="0077396C"/>
  </w:style>
  <w:style w:type="character" w:customStyle="1" w:styleId="WW-111111111111111111111111111111111110">
    <w:name w:val="WW-Символ нумерации11111111111111111111111111111111111"/>
    <w:rsid w:val="0077396C"/>
  </w:style>
  <w:style w:type="character" w:customStyle="1" w:styleId="WW-1111111111111111111111111111111111110">
    <w:name w:val="WW-Символ нумерации111111111111111111111111111111111111"/>
    <w:rsid w:val="0077396C"/>
  </w:style>
  <w:style w:type="character" w:customStyle="1" w:styleId="WW-11111111111111111111111111111111111110">
    <w:name w:val="WW-Символ нумерации1111111111111111111111111111111111111"/>
    <w:rsid w:val="0077396C"/>
  </w:style>
  <w:style w:type="character" w:customStyle="1" w:styleId="WW-111111111111111111111111111111111111110">
    <w:name w:val="WW-Символ нумерации11111111111111111111111111111111111111"/>
    <w:rsid w:val="0077396C"/>
  </w:style>
  <w:style w:type="character" w:customStyle="1" w:styleId="WW-1111111111111111111111111111111111111110">
    <w:name w:val="WW-Символ нумерации111111111111111111111111111111111111111"/>
    <w:rsid w:val="0077396C"/>
  </w:style>
  <w:style w:type="character" w:customStyle="1" w:styleId="WW-11111111111111111111111111111111111111110">
    <w:name w:val="WW-Символ нумерации1111111111111111111111111111111111111111"/>
    <w:rsid w:val="0077396C"/>
  </w:style>
  <w:style w:type="character" w:customStyle="1" w:styleId="WW-111111111111111111111111111111111111111110">
    <w:name w:val="WW-Символ нумерации11111111111111111111111111111111111111111"/>
    <w:rsid w:val="0077396C"/>
  </w:style>
  <w:style w:type="character" w:customStyle="1" w:styleId="WW-1111111111111111111111111111111111111111110">
    <w:name w:val="WW-Символ нумерации111111111111111111111111111111111111111111"/>
    <w:rsid w:val="0077396C"/>
  </w:style>
  <w:style w:type="character" w:customStyle="1" w:styleId="WW-11111111111111111111111111111111111111111110">
    <w:name w:val="WW-Символ нумерации1111111111111111111111111111111111111111111"/>
    <w:rsid w:val="0077396C"/>
  </w:style>
  <w:style w:type="character" w:customStyle="1" w:styleId="WW-111111111111111111111111111111111111111111110">
    <w:name w:val="WW-Символ нумерации11111111111111111111111111111111111111111111"/>
    <w:rsid w:val="0077396C"/>
  </w:style>
  <w:style w:type="character" w:customStyle="1" w:styleId="WW-1111111111111111111111111111111111111111111110">
    <w:name w:val="WW-Символ нумерации111111111111111111111111111111111111111111111"/>
    <w:rsid w:val="0077396C"/>
  </w:style>
  <w:style w:type="character" w:customStyle="1" w:styleId="WW-11111111111111111111111111111111111111111111110">
    <w:name w:val="WW-Символ нумерации1111111111111111111111111111111111111111111111"/>
    <w:rsid w:val="0077396C"/>
  </w:style>
  <w:style w:type="character" w:customStyle="1" w:styleId="WW-111111111111111111111111111111111111111111111110">
    <w:name w:val="WW-Символ нумерации11111111111111111111111111111111111111111111111"/>
    <w:rsid w:val="0077396C"/>
  </w:style>
  <w:style w:type="character" w:customStyle="1" w:styleId="WW-1111111111111111111111111111111111111111111111110">
    <w:name w:val="WW-Символ нумерации111111111111111111111111111111111111111111111111"/>
    <w:rsid w:val="0077396C"/>
  </w:style>
  <w:style w:type="character" w:customStyle="1" w:styleId="WW-11111111111111111111111111111111111111111111111110">
    <w:name w:val="WW-Символ нумерации1111111111111111111111111111111111111111111111111"/>
    <w:rsid w:val="0077396C"/>
  </w:style>
  <w:style w:type="character" w:customStyle="1" w:styleId="WW-111111111111111111111111111111111111111111111111110">
    <w:name w:val="WW-Символ нумерации11111111111111111111111111111111111111111111111111"/>
    <w:rsid w:val="0077396C"/>
  </w:style>
  <w:style w:type="character" w:customStyle="1" w:styleId="WW-1111111111111111111111111111111111111111111111111110">
    <w:name w:val="WW-Символ нумерации111111111111111111111111111111111111111111111111111"/>
    <w:rsid w:val="0077396C"/>
  </w:style>
  <w:style w:type="character" w:customStyle="1" w:styleId="WW-11111111111111111111111111111111111111111111111111110">
    <w:name w:val="WW-Символ нумерации1111111111111111111111111111111111111111111111111111"/>
    <w:rsid w:val="0077396C"/>
  </w:style>
  <w:style w:type="character" w:customStyle="1" w:styleId="WW-111111111111111111111111111111111111111111111111111110">
    <w:name w:val="WW-Символ нумерации11111111111111111111111111111111111111111111111111111"/>
    <w:rsid w:val="0077396C"/>
  </w:style>
  <w:style w:type="character" w:customStyle="1" w:styleId="WW-1111111111111111111111111111111111111111111111111111110">
    <w:name w:val="WW-Символ нумерации111111111111111111111111111111111111111111111111111111"/>
    <w:rsid w:val="0077396C"/>
  </w:style>
  <w:style w:type="character" w:customStyle="1" w:styleId="WW-11111111111111111111111111111111111111111111111111111110">
    <w:name w:val="WW-Символ нумерации1111111111111111111111111111111111111111111111111111111"/>
    <w:rsid w:val="0077396C"/>
  </w:style>
  <w:style w:type="character" w:customStyle="1" w:styleId="WW-111111111111111111111111111111111111111111111111111111110">
    <w:name w:val="WW-Символ нумерации11111111111111111111111111111111111111111111111111111111"/>
    <w:rsid w:val="0077396C"/>
  </w:style>
  <w:style w:type="character" w:customStyle="1" w:styleId="WW-1111111111111111111111111111111111111111111111111111111110">
    <w:name w:val="WW-Символ нумерации111111111111111111111111111111111111111111111111111111111"/>
    <w:rsid w:val="0077396C"/>
  </w:style>
  <w:style w:type="character" w:customStyle="1" w:styleId="WW-11111111111111111111111111111111111111111111111111111111110">
    <w:name w:val="WW-Символ нумерации1111111111111111111111111111111111111111111111111111111111"/>
    <w:rsid w:val="0077396C"/>
  </w:style>
  <w:style w:type="character" w:customStyle="1" w:styleId="WW-111111111111111111111111111111111111111111111111111111111110">
    <w:name w:val="WW-Символ нумерации11111111111111111111111111111111111111111111111111111111111"/>
    <w:rsid w:val="0077396C"/>
  </w:style>
  <w:style w:type="character" w:customStyle="1" w:styleId="WW-1111111111111111111111111111111111111111111111111111111111110">
    <w:name w:val="WW-Символ нумерации111111111111111111111111111111111111111111111111111111111111"/>
    <w:rsid w:val="0077396C"/>
  </w:style>
  <w:style w:type="character" w:customStyle="1" w:styleId="WW-11111111111111111111111111111111111111111111111111111111111110">
    <w:name w:val="WW-Символ нумерации1111111111111111111111111111111111111111111111111111111111111"/>
    <w:rsid w:val="0077396C"/>
  </w:style>
  <w:style w:type="character" w:customStyle="1" w:styleId="WW-111111111111111111111111111111111111111111111111111111111111110">
    <w:name w:val="WW-Символ нумерации11111111111111111111111111111111111111111111111111111111111111"/>
    <w:rsid w:val="0077396C"/>
  </w:style>
  <w:style w:type="character" w:customStyle="1" w:styleId="WW-1111111111111111111111111111111111111111111111111111111111111110">
    <w:name w:val="WW-Символ нумерации111111111111111111111111111111111111111111111111111111111111111"/>
    <w:rsid w:val="0077396C"/>
  </w:style>
  <w:style w:type="character" w:customStyle="1" w:styleId="WW-11111111111111111111111111111111111111111111111111111111111111110">
    <w:name w:val="WW-Символ нумерации1111111111111111111111111111111111111111111111111111111111111111"/>
    <w:rsid w:val="0077396C"/>
  </w:style>
  <w:style w:type="character" w:customStyle="1" w:styleId="WW-111111111111111111111111111111111111111111111111111111111111111110">
    <w:name w:val="WW-Символ нумерации11111111111111111111111111111111111111111111111111111111111111111"/>
    <w:rsid w:val="0077396C"/>
  </w:style>
  <w:style w:type="character" w:customStyle="1" w:styleId="WW-1111111111111111111111111111111111111111111111111111111111111111110">
    <w:name w:val="WW-Символ нумерации111111111111111111111111111111111111111111111111111111111111111111"/>
    <w:rsid w:val="0077396C"/>
  </w:style>
  <w:style w:type="character" w:customStyle="1" w:styleId="WW-11111111111111111111111111111111111111111111111111111111111111111110">
    <w:name w:val="WW-Символ нумерации1111111111111111111111111111111111111111111111111111111111111111111"/>
    <w:rsid w:val="0077396C"/>
  </w:style>
  <w:style w:type="character" w:customStyle="1" w:styleId="WW-111111111111111111111111111111111111111111111111111111111111111111110">
    <w:name w:val="WW-Символ нумерации11111111111111111111111111111111111111111111111111111111111111111111"/>
    <w:rsid w:val="0077396C"/>
  </w:style>
  <w:style w:type="character" w:customStyle="1" w:styleId="WW-1111111111111111111111111111111111111111111111111111111111111111111110">
    <w:name w:val="WW-Символ нумерации111111111111111111111111111111111111111111111111111111111111111111111"/>
    <w:rsid w:val="0077396C"/>
  </w:style>
  <w:style w:type="character" w:customStyle="1" w:styleId="WW-11111111111111111111111111111111111111111111111111111111111111111111110">
    <w:name w:val="WW-Символ нумерации1111111111111111111111111111111111111111111111111111111111111111111111"/>
    <w:rsid w:val="0077396C"/>
  </w:style>
  <w:style w:type="character" w:customStyle="1" w:styleId="WW-111111111111111111111111111111111111111111111111111111111111111111111110">
    <w:name w:val="WW-Символ нумерации11111111111111111111111111111111111111111111111111111111111111111111111"/>
    <w:rsid w:val="0077396C"/>
  </w:style>
  <w:style w:type="character" w:customStyle="1" w:styleId="WW-1111111111111111111111111111111111111111111111111111111111111111111111110">
    <w:name w:val="WW-Символ нумерации111111111111111111111111111111111111111111111111111111111111111111111111"/>
    <w:rsid w:val="0077396C"/>
  </w:style>
  <w:style w:type="character" w:customStyle="1" w:styleId="WW-11111111111111111111111111111111111111111111111111111111111111111111111110">
    <w:name w:val="WW-Символ нумерации1111111111111111111111111111111111111111111111111111111111111111111111111"/>
    <w:rsid w:val="0077396C"/>
  </w:style>
  <w:style w:type="character" w:customStyle="1" w:styleId="WW-111111111111111111111111111111111111111111111111111111111111111111111111110">
    <w:name w:val="WW-Символ нумерации11111111111111111111111111111111111111111111111111111111111111111111111111"/>
    <w:rsid w:val="0077396C"/>
  </w:style>
  <w:style w:type="character" w:customStyle="1" w:styleId="WW-1111111111111111111111111111111111111111111111111111111111111111111111111110">
    <w:name w:val="WW-Символ нумерации111111111111111111111111111111111111111111111111111111111111111111111111111"/>
    <w:rsid w:val="0077396C"/>
  </w:style>
  <w:style w:type="character" w:customStyle="1" w:styleId="WW-11111111111111111111111111111111111111111111111111111111111111111111111111110">
    <w:name w:val="WW-Символ нумерации1111111111111111111111111111111111111111111111111111111111111111111111111111"/>
    <w:rsid w:val="0077396C"/>
  </w:style>
  <w:style w:type="character" w:customStyle="1" w:styleId="WW-111111111111111111111111111111111111111111111111111111111111111111111111111110">
    <w:name w:val="WW-Символ нумерации11111111111111111111111111111111111111111111111111111111111111111111111111111"/>
    <w:rsid w:val="0077396C"/>
  </w:style>
  <w:style w:type="character" w:styleId="a8">
    <w:name w:val="Hyperlink"/>
    <w:rsid w:val="0077396C"/>
    <w:rPr>
      <w:color w:val="000080"/>
      <w:u w:val="single"/>
    </w:rPr>
  </w:style>
  <w:style w:type="character" w:styleId="a9">
    <w:name w:val="FollowedHyperlink"/>
    <w:rsid w:val="0077396C"/>
    <w:rPr>
      <w:color w:val="800000"/>
      <w:u w:val="single"/>
    </w:rPr>
  </w:style>
  <w:style w:type="character" w:customStyle="1" w:styleId="30">
    <w:name w:val="Знак Знак3"/>
    <w:basedOn w:val="WW-2"/>
    <w:rsid w:val="0077396C"/>
    <w:rPr>
      <w:rFonts w:ascii="Arial" w:hAnsi="Arial"/>
      <w:b/>
      <w:bCs/>
      <w:color w:val="000080"/>
      <w:lang w:val="ru-RU" w:eastAsia="ar-SA" w:bidi="ar-SA"/>
    </w:rPr>
  </w:style>
  <w:style w:type="character" w:customStyle="1" w:styleId="20">
    <w:name w:val="Знак Знак2"/>
    <w:basedOn w:val="30"/>
    <w:rsid w:val="0077396C"/>
    <w:rPr>
      <w:rFonts w:ascii="Arial" w:hAnsi="Arial"/>
      <w:b/>
      <w:bCs/>
      <w:color w:val="000080"/>
      <w:lang w:val="ru-RU" w:eastAsia="ar-SA" w:bidi="ar-SA"/>
    </w:rPr>
  </w:style>
  <w:style w:type="character" w:customStyle="1" w:styleId="WW-5">
    <w:name w:val="WW-Символ сноски"/>
    <w:basedOn w:val="WW-2"/>
    <w:rsid w:val="0077396C"/>
    <w:rPr>
      <w:vertAlign w:val="superscript"/>
    </w:rPr>
  </w:style>
  <w:style w:type="character" w:customStyle="1" w:styleId="WW-14">
    <w:name w:val="WW-Символ сноски1"/>
    <w:basedOn w:val="WW-2"/>
    <w:rsid w:val="0077396C"/>
    <w:rPr>
      <w:vertAlign w:val="superscript"/>
    </w:rPr>
  </w:style>
  <w:style w:type="character" w:customStyle="1" w:styleId="aa">
    <w:name w:val="Символ сноски"/>
    <w:rsid w:val="0077396C"/>
  </w:style>
  <w:style w:type="character" w:customStyle="1" w:styleId="WW-20">
    <w:name w:val="WW-Символ сноски2"/>
    <w:rsid w:val="0077396C"/>
  </w:style>
  <w:style w:type="character" w:customStyle="1" w:styleId="WW-21">
    <w:name w:val="WW-Символ сноски21"/>
    <w:rsid w:val="0077396C"/>
  </w:style>
  <w:style w:type="character" w:customStyle="1" w:styleId="WW-211">
    <w:name w:val="WW-Символ сноски211"/>
    <w:rsid w:val="0077396C"/>
  </w:style>
  <w:style w:type="character" w:customStyle="1" w:styleId="WW-2111">
    <w:name w:val="WW-Символ сноски2111"/>
    <w:rsid w:val="0077396C"/>
  </w:style>
  <w:style w:type="character" w:customStyle="1" w:styleId="WW-21111">
    <w:name w:val="WW-Символ сноски21111"/>
    <w:rsid w:val="0077396C"/>
  </w:style>
  <w:style w:type="character" w:customStyle="1" w:styleId="WW-211111">
    <w:name w:val="WW-Символ сноски211111"/>
    <w:rsid w:val="0077396C"/>
  </w:style>
  <w:style w:type="character" w:customStyle="1" w:styleId="WW-2111111">
    <w:name w:val="WW-Символ сноски2111111"/>
    <w:rsid w:val="0077396C"/>
  </w:style>
  <w:style w:type="character" w:customStyle="1" w:styleId="WW-21111111">
    <w:name w:val="WW-Символ сноски21111111"/>
    <w:rsid w:val="0077396C"/>
  </w:style>
  <w:style w:type="character" w:customStyle="1" w:styleId="WW-211111111">
    <w:name w:val="WW-Символ сноски211111111"/>
    <w:rsid w:val="0077396C"/>
  </w:style>
  <w:style w:type="character" w:customStyle="1" w:styleId="WW-2111111111">
    <w:name w:val="WW-Символ сноски2111111111"/>
    <w:rsid w:val="0077396C"/>
  </w:style>
  <w:style w:type="character" w:customStyle="1" w:styleId="WW-21111111111">
    <w:name w:val="WW-Символ сноски21111111111"/>
    <w:rsid w:val="0077396C"/>
  </w:style>
  <w:style w:type="character" w:customStyle="1" w:styleId="WW-211111111111">
    <w:name w:val="WW-Символ сноски211111111111"/>
    <w:rsid w:val="0077396C"/>
  </w:style>
  <w:style w:type="character" w:customStyle="1" w:styleId="WW-2111111111111">
    <w:name w:val="WW-Символ сноски2111111111111"/>
    <w:rsid w:val="0077396C"/>
  </w:style>
  <w:style w:type="character" w:customStyle="1" w:styleId="WW-21111111111111">
    <w:name w:val="WW-Символ сноски21111111111111"/>
    <w:rsid w:val="0077396C"/>
  </w:style>
  <w:style w:type="character" w:customStyle="1" w:styleId="WW-211111111111111">
    <w:name w:val="WW-Символ сноски211111111111111"/>
    <w:rsid w:val="0077396C"/>
  </w:style>
  <w:style w:type="character" w:customStyle="1" w:styleId="WW-2111111111111111">
    <w:name w:val="WW-Символ сноски2111111111111111"/>
    <w:rsid w:val="0077396C"/>
  </w:style>
  <w:style w:type="character" w:customStyle="1" w:styleId="WW-21111111111111111">
    <w:name w:val="WW-Символ сноски21111111111111111"/>
    <w:rsid w:val="0077396C"/>
  </w:style>
  <w:style w:type="character" w:customStyle="1" w:styleId="WW-211111111111111111">
    <w:name w:val="WW-Символ сноски211111111111111111"/>
    <w:rsid w:val="0077396C"/>
  </w:style>
  <w:style w:type="character" w:customStyle="1" w:styleId="WW-2111111111111111111">
    <w:name w:val="WW-Символ сноски2111111111111111111"/>
    <w:rsid w:val="0077396C"/>
  </w:style>
  <w:style w:type="character" w:customStyle="1" w:styleId="WW-21111111111111111111">
    <w:name w:val="WW-Символ сноски21111111111111111111"/>
    <w:rsid w:val="0077396C"/>
  </w:style>
  <w:style w:type="character" w:customStyle="1" w:styleId="WW-211111111111111111111">
    <w:name w:val="WW-Символ сноски211111111111111111111"/>
    <w:rsid w:val="0077396C"/>
  </w:style>
  <w:style w:type="character" w:customStyle="1" w:styleId="WW-2111111111111111111111">
    <w:name w:val="WW-Символ сноски2111111111111111111111"/>
    <w:rsid w:val="0077396C"/>
  </w:style>
  <w:style w:type="character" w:customStyle="1" w:styleId="WW-21111111111111111111111">
    <w:name w:val="WW-Символ сноски21111111111111111111111"/>
    <w:rsid w:val="0077396C"/>
  </w:style>
  <w:style w:type="character" w:customStyle="1" w:styleId="WW-211111111111111111111111">
    <w:name w:val="WW-Символ сноски211111111111111111111111"/>
    <w:rsid w:val="0077396C"/>
  </w:style>
  <w:style w:type="character" w:customStyle="1" w:styleId="WW-2111111111111111111111111">
    <w:name w:val="WW-Символ сноски2111111111111111111111111"/>
    <w:rsid w:val="0077396C"/>
  </w:style>
  <w:style w:type="character" w:customStyle="1" w:styleId="WW-21111111111111111111111111">
    <w:name w:val="WW-Символ сноски21111111111111111111111111"/>
    <w:rsid w:val="0077396C"/>
  </w:style>
  <w:style w:type="character" w:customStyle="1" w:styleId="WW-211111111111111111111111111">
    <w:name w:val="WW-Символ сноски211111111111111111111111111"/>
    <w:rsid w:val="0077396C"/>
  </w:style>
  <w:style w:type="character" w:customStyle="1" w:styleId="WW-2111111111111111111111111111">
    <w:name w:val="WW-Символ сноски2111111111111111111111111111"/>
    <w:rsid w:val="0077396C"/>
  </w:style>
  <w:style w:type="character" w:customStyle="1" w:styleId="WW-21111111111111111111111111111">
    <w:name w:val="WW-Символ сноски21111111111111111111111111111"/>
    <w:rsid w:val="0077396C"/>
  </w:style>
  <w:style w:type="character" w:customStyle="1" w:styleId="WW-211111111111111111111111111111">
    <w:name w:val="WW-Символ сноски211111111111111111111111111111"/>
    <w:rsid w:val="0077396C"/>
    <w:rPr>
      <w:vertAlign w:val="superscript"/>
    </w:rPr>
  </w:style>
  <w:style w:type="character" w:customStyle="1" w:styleId="WW-2111111111111111111111111111111">
    <w:name w:val="WW-Символ сноски2111111111111111111111111111111"/>
    <w:rsid w:val="0077396C"/>
    <w:rPr>
      <w:vertAlign w:val="superscript"/>
    </w:rPr>
  </w:style>
  <w:style w:type="character" w:customStyle="1" w:styleId="WW-21111111111111111111111111111111">
    <w:name w:val="WW-Символ сноски21111111111111111111111111111111"/>
    <w:rsid w:val="0077396C"/>
  </w:style>
  <w:style w:type="character" w:customStyle="1" w:styleId="ab">
    <w:name w:val="Символы концевой сноски"/>
    <w:rsid w:val="0077396C"/>
  </w:style>
  <w:style w:type="character" w:customStyle="1" w:styleId="WW-6">
    <w:name w:val="WW-Символы концевой сноски"/>
    <w:rsid w:val="0077396C"/>
  </w:style>
  <w:style w:type="character" w:customStyle="1" w:styleId="WW-15">
    <w:name w:val="WW-Символы концевой сноски1"/>
    <w:rsid w:val="0077396C"/>
  </w:style>
  <w:style w:type="character" w:customStyle="1" w:styleId="WW-112">
    <w:name w:val="WW-Символы концевой сноски11"/>
    <w:rsid w:val="0077396C"/>
  </w:style>
  <w:style w:type="character" w:customStyle="1" w:styleId="WW-1112">
    <w:name w:val="WW-Символы концевой сноски111"/>
    <w:rsid w:val="0077396C"/>
  </w:style>
  <w:style w:type="character" w:customStyle="1" w:styleId="WW-11112">
    <w:name w:val="WW-Символы концевой сноски1111"/>
    <w:rsid w:val="0077396C"/>
  </w:style>
  <w:style w:type="character" w:customStyle="1" w:styleId="WW-111112">
    <w:name w:val="WW-Символы концевой сноски11111"/>
    <w:rsid w:val="0077396C"/>
  </w:style>
  <w:style w:type="character" w:customStyle="1" w:styleId="WW-1111112">
    <w:name w:val="WW-Символы концевой сноски111111"/>
    <w:rsid w:val="0077396C"/>
  </w:style>
  <w:style w:type="character" w:customStyle="1" w:styleId="WW-11111112">
    <w:name w:val="WW-Символы концевой сноски1111111"/>
    <w:rsid w:val="0077396C"/>
  </w:style>
  <w:style w:type="character" w:customStyle="1" w:styleId="WW-111111112">
    <w:name w:val="WW-Символы концевой сноски11111111"/>
    <w:rsid w:val="0077396C"/>
  </w:style>
  <w:style w:type="character" w:customStyle="1" w:styleId="WW-1111111112">
    <w:name w:val="WW-Символы концевой сноски111111111"/>
    <w:rsid w:val="0077396C"/>
  </w:style>
  <w:style w:type="character" w:customStyle="1" w:styleId="WW-11111111112">
    <w:name w:val="WW-Символы концевой сноски1111111111"/>
    <w:rsid w:val="0077396C"/>
  </w:style>
  <w:style w:type="character" w:customStyle="1" w:styleId="WW-111111111112">
    <w:name w:val="WW-Символы концевой сноски11111111111"/>
    <w:rsid w:val="0077396C"/>
  </w:style>
  <w:style w:type="character" w:customStyle="1" w:styleId="WW-1111111111112">
    <w:name w:val="WW-Символы концевой сноски111111111111"/>
    <w:rsid w:val="0077396C"/>
  </w:style>
  <w:style w:type="character" w:customStyle="1" w:styleId="WW-11111111111112">
    <w:name w:val="WW-Символы концевой сноски1111111111111"/>
    <w:rsid w:val="0077396C"/>
  </w:style>
  <w:style w:type="character" w:customStyle="1" w:styleId="WW-111111111111112">
    <w:name w:val="WW-Символы концевой сноски11111111111111"/>
    <w:rsid w:val="0077396C"/>
  </w:style>
  <w:style w:type="character" w:customStyle="1" w:styleId="WW-1111111111111112">
    <w:name w:val="WW-Символы концевой сноски111111111111111"/>
    <w:rsid w:val="0077396C"/>
  </w:style>
  <w:style w:type="character" w:customStyle="1" w:styleId="WW-11111111111111112">
    <w:name w:val="WW-Символы концевой сноски1111111111111111"/>
    <w:rsid w:val="0077396C"/>
  </w:style>
  <w:style w:type="character" w:customStyle="1" w:styleId="WW-111111111111111112">
    <w:name w:val="WW-Символы концевой сноски11111111111111111"/>
    <w:rsid w:val="0077396C"/>
  </w:style>
  <w:style w:type="character" w:customStyle="1" w:styleId="WW-1111111111111111112">
    <w:name w:val="WW-Символы концевой сноски111111111111111111"/>
    <w:rsid w:val="0077396C"/>
  </w:style>
  <w:style w:type="character" w:customStyle="1" w:styleId="WW-11111111111111111112">
    <w:name w:val="WW-Символы концевой сноски1111111111111111111"/>
    <w:rsid w:val="0077396C"/>
  </w:style>
  <w:style w:type="character" w:customStyle="1" w:styleId="WW-111111111111111111112">
    <w:name w:val="WW-Символы концевой сноски11111111111111111111"/>
    <w:rsid w:val="0077396C"/>
  </w:style>
  <w:style w:type="character" w:customStyle="1" w:styleId="WW-1111111111111111111112">
    <w:name w:val="WW-Символы концевой сноски111111111111111111111"/>
    <w:rsid w:val="0077396C"/>
  </w:style>
  <w:style w:type="character" w:customStyle="1" w:styleId="WW-11111111111111111111112">
    <w:name w:val="WW-Символы концевой сноски1111111111111111111111"/>
    <w:rsid w:val="0077396C"/>
  </w:style>
  <w:style w:type="character" w:customStyle="1" w:styleId="WW-111111111111111111111112">
    <w:name w:val="WW-Символы концевой сноски11111111111111111111111"/>
    <w:rsid w:val="0077396C"/>
  </w:style>
  <w:style w:type="character" w:customStyle="1" w:styleId="WW-1111111111111111111111112">
    <w:name w:val="WW-Символы концевой сноски111111111111111111111111"/>
    <w:rsid w:val="0077396C"/>
  </w:style>
  <w:style w:type="character" w:customStyle="1" w:styleId="WW-11111111111111111111111112">
    <w:name w:val="WW-Символы концевой сноски1111111111111111111111111"/>
    <w:rsid w:val="0077396C"/>
  </w:style>
  <w:style w:type="character" w:customStyle="1" w:styleId="WW-111111111111111111111111112">
    <w:name w:val="WW-Символы концевой сноски11111111111111111111111111"/>
    <w:rsid w:val="0077396C"/>
  </w:style>
  <w:style w:type="character" w:customStyle="1" w:styleId="WW-1111111111111111111111111112">
    <w:name w:val="WW-Символы концевой сноски111111111111111111111111111"/>
    <w:rsid w:val="0077396C"/>
  </w:style>
  <w:style w:type="character" w:customStyle="1" w:styleId="WW-11111111111111111111111111112">
    <w:name w:val="WW-Символы концевой сноски1111111111111111111111111111"/>
    <w:rsid w:val="0077396C"/>
  </w:style>
  <w:style w:type="character" w:customStyle="1" w:styleId="WW-111111111111111111111111111112">
    <w:name w:val="WW-Символы концевой сноски11111111111111111111111111111"/>
    <w:rsid w:val="0077396C"/>
  </w:style>
  <w:style w:type="character" w:customStyle="1" w:styleId="WW-1111111111111111111111111111112">
    <w:name w:val="WW-Символы концевой сноски111111111111111111111111111111"/>
    <w:rsid w:val="0077396C"/>
    <w:rPr>
      <w:vertAlign w:val="superscript"/>
    </w:rPr>
  </w:style>
  <w:style w:type="character" w:customStyle="1" w:styleId="WW-11111111111111111111111111111112">
    <w:name w:val="WW-Символы концевой сноски1111111111111111111111111111111"/>
    <w:rsid w:val="0077396C"/>
  </w:style>
  <w:style w:type="paragraph" w:customStyle="1" w:styleId="10">
    <w:name w:val="Заголовок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a0">
    <w:name w:val="Body Text"/>
    <w:basedOn w:val="a"/>
    <w:rsid w:val="0077396C"/>
    <w:pPr>
      <w:spacing w:after="283"/>
    </w:pPr>
  </w:style>
  <w:style w:type="paragraph" w:styleId="ac">
    <w:name w:val="List"/>
    <w:basedOn w:val="a0"/>
    <w:rsid w:val="0077396C"/>
    <w:rPr>
      <w:rFonts w:cs="Mangal"/>
    </w:rPr>
  </w:style>
  <w:style w:type="paragraph" w:customStyle="1" w:styleId="11">
    <w:name w:val="Название1"/>
    <w:basedOn w:val="a"/>
    <w:rsid w:val="0077396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77396C"/>
    <w:pPr>
      <w:suppressLineNumbers/>
    </w:pPr>
    <w:rPr>
      <w:rFonts w:cs="Mangal"/>
    </w:rPr>
  </w:style>
  <w:style w:type="paragraph" w:customStyle="1" w:styleId="WW-">
    <w:name w:val="WW-Заголовок"/>
    <w:basedOn w:val="a"/>
    <w:next w:val="a0"/>
    <w:rsid w:val="0077396C"/>
    <w:pPr>
      <w:keepNext/>
      <w:spacing w:before="240" w:after="283"/>
    </w:pPr>
    <w:rPr>
      <w:rFonts w:eastAsia="Tahoma" w:cs="Tahoma"/>
      <w:sz w:val="28"/>
      <w:szCs w:val="28"/>
    </w:rPr>
  </w:style>
  <w:style w:type="paragraph" w:customStyle="1" w:styleId="WW-1">
    <w:name w:val="WW-Заголовок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">
    <w:name w:val="WW-Заголовок12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">
    <w:name w:val="WW-Заголовок123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">
    <w:name w:val="WW-Заголовок123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">
    <w:name w:val="WW-Заголовок123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">
    <w:name w:val="WW-Заголовок123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">
    <w:name w:val="WW-Заголовок123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">
    <w:name w:val="WW-Заголовок123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">
    <w:name w:val="WW-Заголовок123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">
    <w:name w:val="WW-Заголовок123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">
    <w:name w:val="WW-Заголовок123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">
    <w:name w:val="WW-Заголовок123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">
    <w:name w:val="WW-Заголовок123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">
    <w:name w:val="WW-Заголовок123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">
    <w:name w:val="WW-Заголовок123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1">
    <w:name w:val="WW-Заголовок123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11">
    <w:name w:val="WW-Заголовок123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111">
    <w:name w:val="WW-Заголовок123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1111">
    <w:name w:val="WW-Заголовок123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11111">
    <w:name w:val="WW-Заголовок123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111111">
    <w:name w:val="WW-Заголовок123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31111111111111111111">
    <w:name w:val="WW-Заголовок123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">
    <w:name w:val="WW-Заголовок12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">
    <w:name w:val="WW-Заголовок12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">
    <w:name w:val="WW-Заголовок12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">
    <w:name w:val="WW-Заголовок12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">
    <w:name w:val="WW-Заголовок12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">
    <w:name w:val="WW-Заголовок12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">
    <w:name w:val="WW-Заголовок12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">
    <w:name w:val="WW-Заголовок12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">
    <w:name w:val="WW-Заголовок12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">
    <w:name w:val="WW-Заголовок12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">
    <w:name w:val="WW-Заголовок12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">
    <w:name w:val="WW-Заголовок12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">
    <w:name w:val="WW-Заголовок12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">
    <w:name w:val="WW-Заголовок12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">
    <w:name w:val="WW-Заголовок12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">
    <w:name w:val="WW-Заголовок12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">
    <w:name w:val="WW-Заголовок12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">
    <w:name w:val="WW-Заголовок12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">
    <w:name w:val="WW-Заголовок12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">
    <w:name w:val="WW-Заголовок12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">
    <w:name w:val="WW-Заголовок12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">
    <w:name w:val="WW-Заголовок12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">
    <w:name w:val="WW-Заголовок12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">
    <w:name w:val="WW-Заголовок12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">
    <w:name w:val="WW-Заголовок12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">
    <w:name w:val="WW-Заголовок12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">
    <w:name w:val="WW-Заголовок12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">
    <w:name w:val="WW-Заголовок12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">
    <w:name w:val="WW-Заголовок12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">
    <w:name w:val="WW-Заголовок12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">
    <w:name w:val="WW-Заголовок12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">
    <w:name w:val="WW-Заголовок12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">
    <w:name w:val="WW-Заголовок12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">
    <w:name w:val="WW-Заголовок12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">
    <w:name w:val="WW-Заголовок12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">
    <w:name w:val="WW-Заголовок12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">
    <w:name w:val="WW-Заголовок12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">
    <w:name w:val="WW-Заголовок12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">
    <w:name w:val="WW-Заголовок12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">
    <w:name w:val="WW-Заголовок12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">
    <w:name w:val="WW-Заголовок12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">
    <w:name w:val="WW-Заголовок12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">
    <w:name w:val="WW-Заголовок12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">
    <w:name w:val="WW-Заголовок12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">
    <w:name w:val="WW-Заголовок12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">
    <w:name w:val="WW-Заголовок12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">
    <w:name w:val="WW-Заголовок12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">
    <w:name w:val="WW-Заголовок12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">
    <w:name w:val="WW-Заголовок12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">
    <w:name w:val="WW-Заголовок12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">
    <w:name w:val="WW-Заголовок12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">
    <w:name w:val="WW-Заголовок12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">
    <w:name w:val="WW-Заголовок12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">
    <w:name w:val="WW-Заголовок12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">
    <w:name w:val="WW-Заголовок12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">
    <w:name w:val="WW-Заголовок12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">
    <w:name w:val="WW-Заголовок12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">
    <w:name w:val="WW-Заголовок12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">
    <w:name w:val="WW-Заголовок12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1">
    <w:name w:val="WW-Заголовок121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11">
    <w:name w:val="WW-Заголовок1211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111">
    <w:name w:val="WW-Заголовок12111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1111">
    <w:name w:val="WW-Заголовок121111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11111">
    <w:name w:val="WW-Заголовок1211111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111111">
    <w:name w:val="WW-Заголовок12111111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2111111111111111111111111111111111111111111111111111111111111111111">
    <w:name w:val="WW-Заголовок121111111111111111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3">
    <w:name w:val="WW-Заголовок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3">
    <w:name w:val="WW-Заголовок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3">
    <w:name w:val="WW-Заголовок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3">
    <w:name w:val="WW-Заголовок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3">
    <w:name w:val="WW-Заголовок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3">
    <w:name w:val="WW-Заголовок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3">
    <w:name w:val="WW-Заголовок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3">
    <w:name w:val="WW-Заголовок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3">
    <w:name w:val="WW-Заголовок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3">
    <w:name w:val="WW-Заголовок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3">
    <w:name w:val="WW-Заголовок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3">
    <w:name w:val="WW-Заголовок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3">
    <w:name w:val="WW-Заголовок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3">
    <w:name w:val="WW-Заголовок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3">
    <w:name w:val="WW-Заголовок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3">
    <w:name w:val="WW-Заголовок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3">
    <w:name w:val="WW-Заголовок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3">
    <w:name w:val="WW-Заголовок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3">
    <w:name w:val="WW-Заголовок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3">
    <w:name w:val="WW-Заголовок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3">
    <w:name w:val="WW-Заголовок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3">
    <w:name w:val="WW-Заголовок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3">
    <w:name w:val="WW-Заголовок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3">
    <w:name w:val="WW-Заголовок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3">
    <w:name w:val="WW-Заголовок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3">
    <w:name w:val="WW-Заголовок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3">
    <w:name w:val="WW-Заголовок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3">
    <w:name w:val="WW-Заголовок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3">
    <w:name w:val="WW-Заголовок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3">
    <w:name w:val="WW-Заголовок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2">
    <w:name w:val="WW-Заголовок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2">
    <w:name w:val="WW-Заголовок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2">
    <w:name w:val="WW-Заголовок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2">
    <w:name w:val="WW-Заголовок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2">
    <w:name w:val="WW-Заголовок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2">
    <w:name w:val="WW-Заголовок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2">
    <w:name w:val="WW-Заголовок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2">
    <w:name w:val="WW-Заголовок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2">
    <w:name w:val="WW-Заголовок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2">
    <w:name w:val="WW-Заголовок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2">
    <w:name w:val="WW-Заголовок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2">
    <w:name w:val="WW-Заголовок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12">
    <w:name w:val="WW-Заголовок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112">
    <w:name w:val="WW-Заголовок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1112">
    <w:name w:val="WW-Заголовок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11112">
    <w:name w:val="WW-Заголовок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111112">
    <w:name w:val="WW-Заголовок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1111112">
    <w:name w:val="WW-Заголовок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WW-111111111111111111111111111111111111111111111111112">
    <w:name w:val="WW-Заголовок11111111111111111111111111111111111111111111111111"/>
    <w:basedOn w:val="a"/>
    <w:next w:val="a0"/>
    <w:rsid w:val="0077396C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ad">
    <w:name w:val="Title"/>
    <w:basedOn w:val="WW-111111111111111111111111111111111111111111111111112"/>
    <w:next w:val="ae"/>
    <w:qFormat/>
    <w:rsid w:val="0077396C"/>
    <w:pPr>
      <w:jc w:val="center"/>
    </w:pPr>
    <w:rPr>
      <w:b/>
      <w:bCs/>
      <w:sz w:val="36"/>
      <w:szCs w:val="36"/>
    </w:rPr>
  </w:style>
  <w:style w:type="paragraph" w:styleId="ae">
    <w:name w:val="Subtitle"/>
    <w:basedOn w:val="WW-111111111111111111111111111111111111111111111111112"/>
    <w:next w:val="a0"/>
    <w:qFormat/>
    <w:rsid w:val="0077396C"/>
    <w:pPr>
      <w:jc w:val="center"/>
    </w:pPr>
    <w:rPr>
      <w:i/>
      <w:iCs/>
    </w:rPr>
  </w:style>
  <w:style w:type="paragraph" w:customStyle="1" w:styleId="13">
    <w:name w:val="Обычный1"/>
    <w:basedOn w:val="a"/>
    <w:rsid w:val="0077396C"/>
    <w:rPr>
      <w:rFonts w:cs="Arial"/>
      <w:sz w:val="20"/>
    </w:rPr>
  </w:style>
  <w:style w:type="paragraph" w:styleId="af">
    <w:name w:val="Body Text Indent"/>
    <w:basedOn w:val="a0"/>
    <w:rsid w:val="0077396C"/>
    <w:pPr>
      <w:ind w:left="283"/>
    </w:pPr>
  </w:style>
  <w:style w:type="paragraph" w:customStyle="1" w:styleId="WW-22">
    <w:name w:val="WW-Основной текст 2"/>
    <w:basedOn w:val="a"/>
    <w:rsid w:val="0077396C"/>
    <w:pPr>
      <w:suppressAutoHyphens w:val="0"/>
      <w:jc w:val="both"/>
    </w:pPr>
  </w:style>
  <w:style w:type="paragraph" w:customStyle="1" w:styleId="af0">
    <w:name w:val="Содержимое таблицы"/>
    <w:basedOn w:val="a0"/>
    <w:rsid w:val="0077396C"/>
    <w:pPr>
      <w:suppressLineNumbers/>
    </w:pPr>
  </w:style>
  <w:style w:type="paragraph" w:customStyle="1" w:styleId="WW-7">
    <w:name w:val="WW-Содержимое таблицы"/>
    <w:basedOn w:val="a0"/>
    <w:rsid w:val="0077396C"/>
    <w:pPr>
      <w:suppressLineNumbers/>
    </w:pPr>
  </w:style>
  <w:style w:type="paragraph" w:customStyle="1" w:styleId="WW-16">
    <w:name w:val="WW-Содержимое таблицы1"/>
    <w:basedOn w:val="a0"/>
    <w:rsid w:val="0077396C"/>
    <w:pPr>
      <w:suppressLineNumbers/>
    </w:pPr>
  </w:style>
  <w:style w:type="paragraph" w:customStyle="1" w:styleId="WW-114">
    <w:name w:val="WW-Содержимое таблицы11"/>
    <w:basedOn w:val="a0"/>
    <w:rsid w:val="0077396C"/>
    <w:pPr>
      <w:suppressLineNumbers/>
    </w:pPr>
  </w:style>
  <w:style w:type="paragraph" w:customStyle="1" w:styleId="WW-1114">
    <w:name w:val="WW-Содержимое таблицы111"/>
    <w:basedOn w:val="a0"/>
    <w:rsid w:val="0077396C"/>
    <w:pPr>
      <w:suppressLineNumbers/>
    </w:pPr>
  </w:style>
  <w:style w:type="paragraph" w:customStyle="1" w:styleId="WW-11114">
    <w:name w:val="WW-Содержимое таблицы1111"/>
    <w:basedOn w:val="a0"/>
    <w:rsid w:val="0077396C"/>
    <w:pPr>
      <w:suppressLineNumbers/>
    </w:pPr>
  </w:style>
  <w:style w:type="paragraph" w:customStyle="1" w:styleId="WW-111114">
    <w:name w:val="WW-Содержимое таблицы11111"/>
    <w:basedOn w:val="a0"/>
    <w:rsid w:val="0077396C"/>
    <w:pPr>
      <w:suppressLineNumbers/>
    </w:pPr>
  </w:style>
  <w:style w:type="paragraph" w:customStyle="1" w:styleId="WW-1111114">
    <w:name w:val="WW-Содержимое таблицы111111"/>
    <w:basedOn w:val="a0"/>
    <w:rsid w:val="0077396C"/>
    <w:pPr>
      <w:suppressLineNumbers/>
    </w:pPr>
  </w:style>
  <w:style w:type="paragraph" w:customStyle="1" w:styleId="WW-11111114">
    <w:name w:val="WW-Содержимое таблицы1111111"/>
    <w:basedOn w:val="a0"/>
    <w:rsid w:val="0077396C"/>
    <w:pPr>
      <w:suppressLineNumbers/>
    </w:pPr>
  </w:style>
  <w:style w:type="paragraph" w:customStyle="1" w:styleId="WW-111111114">
    <w:name w:val="WW-Содержимое таблицы11111111"/>
    <w:basedOn w:val="a0"/>
    <w:rsid w:val="0077396C"/>
    <w:pPr>
      <w:suppressLineNumbers/>
    </w:pPr>
  </w:style>
  <w:style w:type="paragraph" w:customStyle="1" w:styleId="WW-1111111114">
    <w:name w:val="WW-Содержимое таблицы111111111"/>
    <w:basedOn w:val="a0"/>
    <w:rsid w:val="0077396C"/>
    <w:pPr>
      <w:suppressLineNumbers/>
    </w:pPr>
  </w:style>
  <w:style w:type="paragraph" w:customStyle="1" w:styleId="WW-11111111114">
    <w:name w:val="WW-Содержимое таблицы1111111111"/>
    <w:basedOn w:val="a0"/>
    <w:rsid w:val="0077396C"/>
    <w:pPr>
      <w:suppressLineNumbers/>
    </w:pPr>
  </w:style>
  <w:style w:type="paragraph" w:customStyle="1" w:styleId="WW-111111111114">
    <w:name w:val="WW-Содержимое таблицы11111111111"/>
    <w:basedOn w:val="a0"/>
    <w:rsid w:val="0077396C"/>
    <w:pPr>
      <w:suppressLineNumbers/>
    </w:pPr>
  </w:style>
  <w:style w:type="paragraph" w:customStyle="1" w:styleId="WW-1111111111114">
    <w:name w:val="WW-Содержимое таблицы111111111111"/>
    <w:basedOn w:val="a0"/>
    <w:rsid w:val="0077396C"/>
    <w:pPr>
      <w:suppressLineNumbers/>
    </w:pPr>
  </w:style>
  <w:style w:type="paragraph" w:customStyle="1" w:styleId="WW-11111111111114">
    <w:name w:val="WW-Содержимое таблицы1111111111111"/>
    <w:basedOn w:val="a0"/>
    <w:rsid w:val="0077396C"/>
    <w:pPr>
      <w:suppressLineNumbers/>
    </w:pPr>
  </w:style>
  <w:style w:type="paragraph" w:customStyle="1" w:styleId="WW-111111111111114">
    <w:name w:val="WW-Содержимое таблицы11111111111111"/>
    <w:basedOn w:val="a0"/>
    <w:rsid w:val="0077396C"/>
    <w:pPr>
      <w:suppressLineNumbers/>
    </w:pPr>
  </w:style>
  <w:style w:type="paragraph" w:customStyle="1" w:styleId="WW-1111111111111114">
    <w:name w:val="WW-Содержимое таблицы111111111111111"/>
    <w:basedOn w:val="a0"/>
    <w:rsid w:val="0077396C"/>
    <w:pPr>
      <w:suppressLineNumbers/>
    </w:pPr>
  </w:style>
  <w:style w:type="paragraph" w:customStyle="1" w:styleId="WW-11111111111111114">
    <w:name w:val="WW-Содержимое таблицы1111111111111111"/>
    <w:basedOn w:val="a0"/>
    <w:rsid w:val="0077396C"/>
    <w:pPr>
      <w:suppressLineNumbers/>
    </w:pPr>
  </w:style>
  <w:style w:type="paragraph" w:customStyle="1" w:styleId="WW-111111111111111114">
    <w:name w:val="WW-Содержимое таблицы11111111111111111"/>
    <w:basedOn w:val="a0"/>
    <w:rsid w:val="0077396C"/>
    <w:pPr>
      <w:suppressLineNumbers/>
    </w:pPr>
  </w:style>
  <w:style w:type="paragraph" w:customStyle="1" w:styleId="WW-1111111111111111114">
    <w:name w:val="WW-Содержимое таблицы111111111111111111"/>
    <w:basedOn w:val="a0"/>
    <w:rsid w:val="0077396C"/>
    <w:pPr>
      <w:suppressLineNumbers/>
    </w:pPr>
  </w:style>
  <w:style w:type="paragraph" w:customStyle="1" w:styleId="WW-11111111111111111114">
    <w:name w:val="WW-Содержимое таблицы1111111111111111111"/>
    <w:basedOn w:val="a0"/>
    <w:rsid w:val="0077396C"/>
    <w:pPr>
      <w:suppressLineNumbers/>
    </w:pPr>
  </w:style>
  <w:style w:type="paragraph" w:customStyle="1" w:styleId="WW-111111111111111111114">
    <w:name w:val="WW-Содержимое таблицы11111111111111111111"/>
    <w:basedOn w:val="a0"/>
    <w:rsid w:val="0077396C"/>
    <w:pPr>
      <w:suppressLineNumbers/>
    </w:pPr>
  </w:style>
  <w:style w:type="paragraph" w:customStyle="1" w:styleId="WW-1111111111111111111114">
    <w:name w:val="WW-Содержимое таблицы111111111111111111111"/>
    <w:basedOn w:val="a0"/>
    <w:rsid w:val="0077396C"/>
    <w:pPr>
      <w:suppressLineNumbers/>
    </w:pPr>
  </w:style>
  <w:style w:type="paragraph" w:customStyle="1" w:styleId="WW-11111111111111111111114">
    <w:name w:val="WW-Содержимое таблицы1111111111111111111111"/>
    <w:basedOn w:val="a0"/>
    <w:rsid w:val="0077396C"/>
    <w:pPr>
      <w:suppressLineNumbers/>
    </w:pPr>
  </w:style>
  <w:style w:type="paragraph" w:customStyle="1" w:styleId="WW-111111111111111111111114">
    <w:name w:val="WW-Содержимое таблицы11111111111111111111111"/>
    <w:basedOn w:val="a0"/>
    <w:rsid w:val="0077396C"/>
    <w:pPr>
      <w:suppressLineNumbers/>
    </w:pPr>
  </w:style>
  <w:style w:type="paragraph" w:customStyle="1" w:styleId="WW-1111111111111111111111114">
    <w:name w:val="WW-Содержимое таблицы111111111111111111111111"/>
    <w:basedOn w:val="a0"/>
    <w:rsid w:val="0077396C"/>
    <w:pPr>
      <w:suppressLineNumbers/>
    </w:pPr>
  </w:style>
  <w:style w:type="paragraph" w:customStyle="1" w:styleId="WW-11111111111111111111111114">
    <w:name w:val="WW-Содержимое таблицы1111111111111111111111111"/>
    <w:basedOn w:val="a0"/>
    <w:rsid w:val="0077396C"/>
    <w:pPr>
      <w:suppressLineNumbers/>
    </w:pPr>
  </w:style>
  <w:style w:type="paragraph" w:customStyle="1" w:styleId="WW-111111111111111111111111114">
    <w:name w:val="WW-Содержимое таблицы11111111111111111111111111"/>
    <w:basedOn w:val="a0"/>
    <w:rsid w:val="0077396C"/>
    <w:pPr>
      <w:suppressLineNumbers/>
    </w:pPr>
  </w:style>
  <w:style w:type="paragraph" w:customStyle="1" w:styleId="WW-1111111111111111111111111114">
    <w:name w:val="WW-Содержимое таблицы111111111111111111111111111"/>
    <w:basedOn w:val="a0"/>
    <w:rsid w:val="0077396C"/>
    <w:pPr>
      <w:suppressLineNumbers/>
    </w:pPr>
  </w:style>
  <w:style w:type="paragraph" w:customStyle="1" w:styleId="WW-11111111111111111111111111114">
    <w:name w:val="WW-Содержимое таблицы1111111111111111111111111111"/>
    <w:basedOn w:val="a0"/>
    <w:rsid w:val="0077396C"/>
    <w:pPr>
      <w:suppressLineNumbers/>
    </w:pPr>
  </w:style>
  <w:style w:type="paragraph" w:customStyle="1" w:styleId="WW-111111111111111111111111111114">
    <w:name w:val="WW-Содержимое таблицы11111111111111111111111111111"/>
    <w:basedOn w:val="a0"/>
    <w:rsid w:val="0077396C"/>
    <w:pPr>
      <w:suppressLineNumbers/>
    </w:pPr>
  </w:style>
  <w:style w:type="paragraph" w:customStyle="1" w:styleId="WW-1111111111111111111111111111114">
    <w:name w:val="WW-Содержимое таблицы111111111111111111111111111111"/>
    <w:basedOn w:val="a0"/>
    <w:rsid w:val="0077396C"/>
    <w:pPr>
      <w:suppressLineNumbers/>
    </w:pPr>
  </w:style>
  <w:style w:type="paragraph" w:customStyle="1" w:styleId="WW-11111111111111111111111111111114">
    <w:name w:val="WW-Содержимое таблицы1111111111111111111111111111111"/>
    <w:basedOn w:val="a0"/>
    <w:rsid w:val="0077396C"/>
    <w:pPr>
      <w:suppressLineNumbers/>
    </w:pPr>
  </w:style>
  <w:style w:type="paragraph" w:customStyle="1" w:styleId="WW-111111111111111111111111111111113">
    <w:name w:val="WW-Содержимое таблицы11111111111111111111111111111111"/>
    <w:basedOn w:val="a0"/>
    <w:rsid w:val="0077396C"/>
    <w:pPr>
      <w:suppressLineNumbers/>
    </w:pPr>
  </w:style>
  <w:style w:type="paragraph" w:customStyle="1" w:styleId="WW-1111111111111111111111111111111113">
    <w:name w:val="WW-Содержимое таблицы111111111111111111111111111111111"/>
    <w:basedOn w:val="a0"/>
    <w:rsid w:val="0077396C"/>
    <w:pPr>
      <w:suppressLineNumbers/>
    </w:pPr>
  </w:style>
  <w:style w:type="paragraph" w:customStyle="1" w:styleId="WW-11111111111111111111111111111111113">
    <w:name w:val="WW-Содержимое таблицы1111111111111111111111111111111111"/>
    <w:basedOn w:val="a0"/>
    <w:rsid w:val="0077396C"/>
    <w:pPr>
      <w:suppressLineNumbers/>
    </w:pPr>
  </w:style>
  <w:style w:type="paragraph" w:customStyle="1" w:styleId="WW-111111111111111111111111111111111113">
    <w:name w:val="WW-Содержимое таблицы11111111111111111111111111111111111"/>
    <w:basedOn w:val="a0"/>
    <w:rsid w:val="0077396C"/>
    <w:pPr>
      <w:suppressLineNumbers/>
    </w:pPr>
  </w:style>
  <w:style w:type="paragraph" w:customStyle="1" w:styleId="WW-1111111111111111111111111111111111113">
    <w:name w:val="WW-Содержимое таблицы111111111111111111111111111111111111"/>
    <w:basedOn w:val="a0"/>
    <w:rsid w:val="0077396C"/>
    <w:pPr>
      <w:suppressLineNumbers/>
    </w:pPr>
  </w:style>
  <w:style w:type="paragraph" w:customStyle="1" w:styleId="WW-11111111111111111111111111111111111113">
    <w:name w:val="WW-Содержимое таблицы1111111111111111111111111111111111111"/>
    <w:basedOn w:val="a0"/>
    <w:rsid w:val="0077396C"/>
    <w:pPr>
      <w:suppressLineNumbers/>
    </w:pPr>
  </w:style>
  <w:style w:type="paragraph" w:customStyle="1" w:styleId="WW-111111111111111111111111111111111111113">
    <w:name w:val="WW-Содержимое таблицы11111111111111111111111111111111111111"/>
    <w:basedOn w:val="a0"/>
    <w:rsid w:val="0077396C"/>
    <w:pPr>
      <w:suppressLineNumbers/>
    </w:pPr>
  </w:style>
  <w:style w:type="paragraph" w:customStyle="1" w:styleId="WW-1111111111111111111111111111111111111113">
    <w:name w:val="WW-Содержимое таблицы111111111111111111111111111111111111111"/>
    <w:basedOn w:val="a0"/>
    <w:rsid w:val="0077396C"/>
    <w:pPr>
      <w:suppressLineNumbers/>
    </w:pPr>
  </w:style>
  <w:style w:type="paragraph" w:customStyle="1" w:styleId="WW-11111111111111111111111111111111111111113">
    <w:name w:val="WW-Содержимое таблицы1111111111111111111111111111111111111111"/>
    <w:basedOn w:val="a0"/>
    <w:rsid w:val="0077396C"/>
    <w:pPr>
      <w:suppressLineNumbers/>
    </w:pPr>
  </w:style>
  <w:style w:type="paragraph" w:customStyle="1" w:styleId="WW-111111111111111111111111111111111111111113">
    <w:name w:val="WW-Содержимое таблицы11111111111111111111111111111111111111111"/>
    <w:basedOn w:val="a0"/>
    <w:rsid w:val="0077396C"/>
    <w:pPr>
      <w:suppressLineNumbers/>
    </w:pPr>
  </w:style>
  <w:style w:type="paragraph" w:customStyle="1" w:styleId="WW-1111111111111111111111111111111111111111113">
    <w:name w:val="WW-Содержимое таблицы111111111111111111111111111111111111111111"/>
    <w:basedOn w:val="a0"/>
    <w:rsid w:val="0077396C"/>
    <w:pPr>
      <w:suppressLineNumbers/>
    </w:pPr>
  </w:style>
  <w:style w:type="paragraph" w:customStyle="1" w:styleId="WW-11111111111111111111111111111111111111111113">
    <w:name w:val="WW-Содержимое таблицы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3">
    <w:name w:val="WW-Содержимое таблицы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3">
    <w:name w:val="WW-Содержимое таблицы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3">
    <w:name w:val="WW-Содержимое таблицы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3">
    <w:name w:val="WW-Содержимое таблицы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3">
    <w:name w:val="WW-Содержимое таблицы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3">
    <w:name w:val="WW-Содержимое таблицы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3">
    <w:name w:val="WW-Содержимое таблицы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2">
    <w:name w:val="WW-Содержимое таблицы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2">
    <w:name w:val="WW-Содержимое таблицы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2">
    <w:name w:val="WW-Содержимое таблицы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2">
    <w:name w:val="WW-Содержимое таблицы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2">
    <w:name w:val="WW-Содержимое таблицы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2">
    <w:name w:val="WW-Содержимое таблицы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2">
    <w:name w:val="WW-Содержимое таблицы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2">
    <w:name w:val="WW-Содержимое таблицы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2">
    <w:name w:val="WW-Содержимое таблицы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2">
    <w:name w:val="WW-Содержимое таблицы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2">
    <w:name w:val="WW-Содержимое таблицы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2">
    <w:name w:val="WW-Содержимое таблицы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2">
    <w:name w:val="WW-Содержимое таблицы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2">
    <w:name w:val="WW-Содержимое таблицы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2">
    <w:name w:val="WW-Содержимое таблицы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2">
    <w:name w:val="WW-Содержимое таблицы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2">
    <w:name w:val="WW-Содержимое таблицы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2">
    <w:name w:val="WW-Содержимое таблицы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2">
    <w:name w:val="WW-Содержимое таблицы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2">
    <w:name w:val="WW-Содержимое таблицы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2">
    <w:name w:val="WW-Содержимое таблицы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2">
    <w:name w:val="WW-Содержимое таблицы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2">
    <w:name w:val="WW-Содержимое таблицы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2">
    <w:name w:val="WW-Содержимое таблицы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2">
    <w:name w:val="WW-Содержимое таблицы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2">
    <w:name w:val="WW-Содержимое таблицы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2">
    <w:name w:val="WW-Содержимое таблицы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0">
    <w:name w:val="WW-Содержимое таблицы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0">
    <w:name w:val="WW-Содержимое таблицы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0">
    <w:name w:val="WW-Содержимое таблицы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0">
    <w:name w:val="WW-Содержимое таблицы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0">
    <w:name w:val="WW-Содержимое таблицы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0">
    <w:name w:val="WW-Содержимое таблицы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0">
    <w:name w:val="WW-Содержимое таблицы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0">
    <w:name w:val="WW-Содержимое таблицы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0">
    <w:name w:val="WW-Содержимое таблицы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0">
    <w:name w:val="WW-Содержимое таблицы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0">
    <w:name w:val="WW-Содержимое таблицы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0">
    <w:name w:val="WW-Содержимое таблицы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0">
    <w:name w:val="WW-Содержимое таблицы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0">
    <w:name w:val="WW-Содержимое таблицы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0">
    <w:name w:val="WW-Содержимое таблицы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0">
    <w:name w:val="WW-Содержимое таблицы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0">
    <w:name w:val="WW-Содержимое таблицы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0">
    <w:name w:val="WW-Содержимое таблицы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0">
    <w:name w:val="WW-Содержимое таблицы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0">
    <w:name w:val="WW-Содержимое таблицы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0">
    <w:name w:val="WW-Содержимое таблицы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0">
    <w:name w:val="WW-Содержимое таблицы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0">
    <w:name w:val="WW-Содержимое таблицы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0">
    <w:name w:val="WW-Содержимое таблицы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0">
    <w:name w:val="WW-Содержимое таблицы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0">
    <w:name w:val="WW-Содержимое таблицы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">
    <w:name w:val="WW-Содержимое таблицы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">
    <w:name w:val="WW-Содержимое таблицы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">
    <w:name w:val="WW-Содержимое таблицы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">
    <w:name w:val="WW-Содержимое таблицы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">
    <w:name w:val="WW-Содержимое таблицы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">
    <w:name w:val="WW-Содержимое таблицы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WW-111111111111111111111111111111111111111111111111111111111111111111111111111111111111111111111111111111111111111111111">
    <w:name w:val="WW-Содержимое таблицы111111111111111111111111111111111111111111111111111111111111111111111111111111111111111111111111111111111111111111111"/>
    <w:basedOn w:val="a0"/>
    <w:rsid w:val="0077396C"/>
    <w:pPr>
      <w:suppressLineNumbers/>
    </w:pPr>
  </w:style>
  <w:style w:type="paragraph" w:customStyle="1" w:styleId="af1">
    <w:name w:val="Заголовок таблицы"/>
    <w:basedOn w:val="af0"/>
    <w:rsid w:val="0077396C"/>
    <w:pPr>
      <w:jc w:val="center"/>
    </w:pPr>
    <w:rPr>
      <w:b/>
      <w:bCs/>
      <w:i/>
      <w:iCs/>
    </w:rPr>
  </w:style>
  <w:style w:type="paragraph" w:customStyle="1" w:styleId="WW-8">
    <w:name w:val="WW-Заголовок таблицы"/>
    <w:basedOn w:val="WW-7"/>
    <w:rsid w:val="0077396C"/>
    <w:pPr>
      <w:jc w:val="center"/>
    </w:pPr>
    <w:rPr>
      <w:b/>
      <w:bCs/>
      <w:i/>
      <w:iCs/>
    </w:rPr>
  </w:style>
  <w:style w:type="paragraph" w:customStyle="1" w:styleId="WW-17">
    <w:name w:val="WW-Заголовок таблицы1"/>
    <w:basedOn w:val="WW-16"/>
    <w:rsid w:val="0077396C"/>
    <w:pPr>
      <w:jc w:val="center"/>
    </w:pPr>
    <w:rPr>
      <w:b/>
      <w:bCs/>
      <w:i/>
      <w:iCs/>
    </w:rPr>
  </w:style>
  <w:style w:type="paragraph" w:customStyle="1" w:styleId="WW-115">
    <w:name w:val="WW-Заголовок таблицы11"/>
    <w:basedOn w:val="WW-114"/>
    <w:rsid w:val="0077396C"/>
    <w:pPr>
      <w:jc w:val="center"/>
    </w:pPr>
    <w:rPr>
      <w:b/>
      <w:bCs/>
      <w:i/>
      <w:iCs/>
    </w:rPr>
  </w:style>
  <w:style w:type="paragraph" w:customStyle="1" w:styleId="WW-1115">
    <w:name w:val="WW-Заголовок таблицы111"/>
    <w:basedOn w:val="WW-1114"/>
    <w:rsid w:val="0077396C"/>
    <w:pPr>
      <w:jc w:val="center"/>
    </w:pPr>
    <w:rPr>
      <w:b/>
      <w:bCs/>
      <w:i/>
      <w:iCs/>
    </w:rPr>
  </w:style>
  <w:style w:type="paragraph" w:customStyle="1" w:styleId="WW-11115">
    <w:name w:val="WW-Заголовок таблицы1111"/>
    <w:basedOn w:val="WW-11114"/>
    <w:rsid w:val="0077396C"/>
    <w:pPr>
      <w:jc w:val="center"/>
    </w:pPr>
    <w:rPr>
      <w:b/>
      <w:bCs/>
      <w:i/>
      <w:iCs/>
    </w:rPr>
  </w:style>
  <w:style w:type="paragraph" w:customStyle="1" w:styleId="WW-111115">
    <w:name w:val="WW-Заголовок таблицы11111"/>
    <w:basedOn w:val="WW-111114"/>
    <w:rsid w:val="0077396C"/>
    <w:pPr>
      <w:jc w:val="center"/>
    </w:pPr>
    <w:rPr>
      <w:b/>
      <w:bCs/>
      <w:i/>
      <w:iCs/>
    </w:rPr>
  </w:style>
  <w:style w:type="paragraph" w:customStyle="1" w:styleId="WW-1111115">
    <w:name w:val="WW-Заголовок таблицы111111"/>
    <w:basedOn w:val="WW-1111114"/>
    <w:rsid w:val="0077396C"/>
    <w:pPr>
      <w:jc w:val="center"/>
    </w:pPr>
    <w:rPr>
      <w:b/>
      <w:bCs/>
      <w:i/>
      <w:iCs/>
    </w:rPr>
  </w:style>
  <w:style w:type="paragraph" w:customStyle="1" w:styleId="WW-11111115">
    <w:name w:val="WW-Заголовок таблицы1111111"/>
    <w:basedOn w:val="WW-11111114"/>
    <w:rsid w:val="0077396C"/>
    <w:pPr>
      <w:jc w:val="center"/>
    </w:pPr>
    <w:rPr>
      <w:b/>
      <w:bCs/>
      <w:i/>
      <w:iCs/>
    </w:rPr>
  </w:style>
  <w:style w:type="paragraph" w:customStyle="1" w:styleId="WW-111111115">
    <w:name w:val="WW-Заголовок таблицы11111111"/>
    <w:basedOn w:val="WW-111111114"/>
    <w:rsid w:val="0077396C"/>
    <w:pPr>
      <w:jc w:val="center"/>
    </w:pPr>
    <w:rPr>
      <w:b/>
      <w:bCs/>
      <w:i/>
      <w:iCs/>
    </w:rPr>
  </w:style>
  <w:style w:type="paragraph" w:customStyle="1" w:styleId="WW-1111111115">
    <w:name w:val="WW-Заголовок таблицы111111111"/>
    <w:basedOn w:val="WW-1111111114"/>
    <w:rsid w:val="0077396C"/>
    <w:pPr>
      <w:jc w:val="center"/>
    </w:pPr>
    <w:rPr>
      <w:b/>
      <w:bCs/>
      <w:i/>
      <w:iCs/>
    </w:rPr>
  </w:style>
  <w:style w:type="paragraph" w:customStyle="1" w:styleId="WW-11111111115">
    <w:name w:val="WW-Заголовок таблицы1111111111"/>
    <w:basedOn w:val="WW-11111111114"/>
    <w:rsid w:val="0077396C"/>
    <w:pPr>
      <w:jc w:val="center"/>
    </w:pPr>
    <w:rPr>
      <w:b/>
      <w:bCs/>
      <w:i/>
      <w:iCs/>
    </w:rPr>
  </w:style>
  <w:style w:type="paragraph" w:customStyle="1" w:styleId="WW-111111111115">
    <w:name w:val="WW-Заголовок таблицы11111111111"/>
    <w:basedOn w:val="WW-111111111114"/>
    <w:rsid w:val="0077396C"/>
    <w:pPr>
      <w:jc w:val="center"/>
    </w:pPr>
    <w:rPr>
      <w:b/>
      <w:bCs/>
      <w:i/>
      <w:iCs/>
    </w:rPr>
  </w:style>
  <w:style w:type="paragraph" w:customStyle="1" w:styleId="WW-1111111111115">
    <w:name w:val="WW-Заголовок таблицы111111111111"/>
    <w:basedOn w:val="WW-1111111111114"/>
    <w:rsid w:val="0077396C"/>
    <w:pPr>
      <w:jc w:val="center"/>
    </w:pPr>
    <w:rPr>
      <w:b/>
      <w:bCs/>
      <w:i/>
      <w:iCs/>
    </w:rPr>
  </w:style>
  <w:style w:type="paragraph" w:customStyle="1" w:styleId="WW-11111111111115">
    <w:name w:val="WW-Заголовок таблицы1111111111111"/>
    <w:basedOn w:val="WW-11111111111114"/>
    <w:rsid w:val="0077396C"/>
    <w:pPr>
      <w:jc w:val="center"/>
    </w:pPr>
    <w:rPr>
      <w:b/>
      <w:bCs/>
      <w:i/>
      <w:iCs/>
    </w:rPr>
  </w:style>
  <w:style w:type="paragraph" w:customStyle="1" w:styleId="WW-111111111111115">
    <w:name w:val="WW-Заголовок таблицы11111111111111"/>
    <w:basedOn w:val="WW-111111111111114"/>
    <w:rsid w:val="0077396C"/>
    <w:pPr>
      <w:jc w:val="center"/>
    </w:pPr>
    <w:rPr>
      <w:b/>
      <w:bCs/>
      <w:i/>
      <w:iCs/>
    </w:rPr>
  </w:style>
  <w:style w:type="paragraph" w:customStyle="1" w:styleId="WW-1111111111111115">
    <w:name w:val="WW-Заголовок таблицы111111111111111"/>
    <w:basedOn w:val="WW-1111111111111114"/>
    <w:rsid w:val="0077396C"/>
    <w:pPr>
      <w:jc w:val="center"/>
    </w:pPr>
    <w:rPr>
      <w:b/>
      <w:bCs/>
      <w:i/>
      <w:iCs/>
    </w:rPr>
  </w:style>
  <w:style w:type="paragraph" w:customStyle="1" w:styleId="WW-11111111111111115">
    <w:name w:val="WW-Заголовок таблицы1111111111111111"/>
    <w:basedOn w:val="WW-11111111111111114"/>
    <w:rsid w:val="0077396C"/>
    <w:pPr>
      <w:jc w:val="center"/>
    </w:pPr>
    <w:rPr>
      <w:b/>
      <w:bCs/>
      <w:i/>
      <w:iCs/>
    </w:rPr>
  </w:style>
  <w:style w:type="paragraph" w:customStyle="1" w:styleId="WW-111111111111111115">
    <w:name w:val="WW-Заголовок таблицы11111111111111111"/>
    <w:basedOn w:val="WW-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5">
    <w:name w:val="WW-Заголовок таблицы111111111111111111"/>
    <w:basedOn w:val="WW-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5">
    <w:name w:val="WW-Заголовок таблицы1111111111111111111"/>
    <w:basedOn w:val="WW-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5">
    <w:name w:val="WW-Заголовок таблицы11111111111111111111"/>
    <w:basedOn w:val="WW-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5">
    <w:name w:val="WW-Заголовок таблицы111111111111111111111"/>
    <w:basedOn w:val="WW-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5">
    <w:name w:val="WW-Заголовок таблицы1111111111111111111111"/>
    <w:basedOn w:val="WW-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5">
    <w:name w:val="WW-Заголовок таблицы11111111111111111111111"/>
    <w:basedOn w:val="WW-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5">
    <w:name w:val="WW-Заголовок таблицы111111111111111111111111"/>
    <w:basedOn w:val="WW-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5">
    <w:name w:val="WW-Заголовок таблицы1111111111111111111111111"/>
    <w:basedOn w:val="WW-1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15">
    <w:name w:val="WW-Заголовок таблицы11111111111111111111111111"/>
    <w:basedOn w:val="WW-11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115">
    <w:name w:val="WW-Заголовок таблицы111111111111111111111111111"/>
    <w:basedOn w:val="WW-111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1115">
    <w:name w:val="WW-Заголовок таблицы1111111111111111111111111111"/>
    <w:basedOn w:val="WW-1111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11115">
    <w:name w:val="WW-Заголовок таблицы11111111111111111111111111111"/>
    <w:basedOn w:val="WW-11111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111115">
    <w:name w:val="WW-Заголовок таблицы111111111111111111111111111111"/>
    <w:basedOn w:val="WW-111111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1111115">
    <w:name w:val="WW-Заголовок таблицы1111111111111111111111111111111"/>
    <w:basedOn w:val="WW-11111111111111111111111111111114"/>
    <w:rsid w:val="0077396C"/>
    <w:pPr>
      <w:jc w:val="center"/>
    </w:pPr>
    <w:rPr>
      <w:b/>
      <w:bCs/>
      <w:i/>
      <w:iCs/>
    </w:rPr>
  </w:style>
  <w:style w:type="paragraph" w:customStyle="1" w:styleId="WW-111111111111111111111111111111114">
    <w:name w:val="WW-Заголовок таблицы11111111111111111111111111111111"/>
    <w:basedOn w:val="WW-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4">
    <w:name w:val="WW-Заголовок таблицы111111111111111111111111111111111"/>
    <w:basedOn w:val="WW-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4">
    <w:name w:val="WW-Заголовок таблицы1111111111111111111111111111111111"/>
    <w:basedOn w:val="WW-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4">
    <w:name w:val="WW-Заголовок таблицы11111111111111111111111111111111111"/>
    <w:basedOn w:val="WW-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4">
    <w:name w:val="WW-Заголовок таблицы111111111111111111111111111111111111"/>
    <w:basedOn w:val="WW-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4">
    <w:name w:val="WW-Заголовок таблицы1111111111111111111111111111111111111"/>
    <w:basedOn w:val="WW-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4">
    <w:name w:val="WW-Заголовок таблицы11111111111111111111111111111111111111"/>
    <w:basedOn w:val="WW-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4">
    <w:name w:val="WW-Заголовок таблицы111111111111111111111111111111111111111"/>
    <w:basedOn w:val="WW-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4">
    <w:name w:val="WW-Заголовок таблицы1111111111111111111111111111111111111111"/>
    <w:basedOn w:val="WW-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4">
    <w:name w:val="WW-Заголовок таблицы11111111111111111111111111111111111111111"/>
    <w:basedOn w:val="WW-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4">
    <w:name w:val="WW-Заголовок таблицы111111111111111111111111111111111111111111"/>
    <w:basedOn w:val="WW-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4">
    <w:name w:val="WW-Заголовок таблицы1111111111111111111111111111111111111111111"/>
    <w:basedOn w:val="WW-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4">
    <w:name w:val="WW-Заголовок таблицы11111111111111111111111111111111111111111111"/>
    <w:basedOn w:val="WW-1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4">
    <w:name w:val="WW-Заголовок таблицы111111111111111111111111111111111111111111111"/>
    <w:basedOn w:val="WW-11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4">
    <w:name w:val="WW-Заголовок таблицы1111111111111111111111111111111111111111111111"/>
    <w:basedOn w:val="WW-111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4">
    <w:name w:val="WW-Заголовок таблицы11111111111111111111111111111111111111111111111"/>
    <w:basedOn w:val="WW-1111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4">
    <w:name w:val="WW-Заголовок таблицы111111111111111111111111111111111111111111111111"/>
    <w:basedOn w:val="WW-11111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4">
    <w:name w:val="WW-Заголовок таблицы1111111111111111111111111111111111111111111111111"/>
    <w:basedOn w:val="WW-111111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4">
    <w:name w:val="WW-Заголовок таблицы11111111111111111111111111111111111111111111111111"/>
    <w:basedOn w:val="WW-111111111111111111111111111111111111111111111111113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3">
    <w:name w:val="WW-Заголовок таблицы111111111111111111111111111111111111111111111111111"/>
    <w:basedOn w:val="WW-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3">
    <w:name w:val="WW-Заголовок таблицы1111111111111111111111111111111111111111111111111111"/>
    <w:basedOn w:val="WW-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3">
    <w:name w:val="WW-Заголовок таблицы11111111111111111111111111111111111111111111111111111"/>
    <w:basedOn w:val="WW-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3">
    <w:name w:val="WW-Заголовок таблицы111111111111111111111111111111111111111111111111111111"/>
    <w:basedOn w:val="WW-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3">
    <w:name w:val="WW-Заголовок таблицы1111111111111111111111111111111111111111111111111111111"/>
    <w:basedOn w:val="WW-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3">
    <w:name w:val="WW-Заголовок таблицы11111111111111111111111111111111111111111111111111111111"/>
    <w:basedOn w:val="WW-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3">
    <w:name w:val="WW-Заголовок таблицы111111111111111111111111111111111111111111111111111111111"/>
    <w:basedOn w:val="WW-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3">
    <w:name w:val="WW-Заголовок таблицы1111111111111111111111111111111111111111111111111111111111"/>
    <w:basedOn w:val="WW-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3">
    <w:name w:val="WW-Заголовок таблицы11111111111111111111111111111111111111111111111111111111111"/>
    <w:basedOn w:val="WW-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3">
    <w:name w:val="WW-Заголовок таблицы111111111111111111111111111111111111111111111111111111111111"/>
    <w:basedOn w:val="WW-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3">
    <w:name w:val="WW-Заголовок таблицы1111111111111111111111111111111111111111111111111111111111111"/>
    <w:basedOn w:val="WW-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3">
    <w:name w:val="WW-Заголовок таблицы11111111111111111111111111111111111111111111111111111111111111"/>
    <w:basedOn w:val="WW-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3">
    <w:name w:val="WW-Заголовок таблицы111111111111111111111111111111111111111111111111111111111111111"/>
    <w:basedOn w:val="WW-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3">
    <w:name w:val="WW-Заголовок таблицы1111111111111111111111111111111111111111111111111111111111111111"/>
    <w:basedOn w:val="WW-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3">
    <w:name w:val="WW-Заголовок таблицы11111111111111111111111111111111111111111111111111111111111111111"/>
    <w:basedOn w:val="WW-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3">
    <w:name w:val="WW-Заголовок таблицы111111111111111111111111111111111111111111111111111111111111111111"/>
    <w:basedOn w:val="WW-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3">
    <w:name w:val="WW-Заголовок таблицы1111111111111111111111111111111111111111111111111111111111111111111"/>
    <w:basedOn w:val="WW-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3">
    <w:name w:val="WW-Заголовок таблицы11111111111111111111111111111111111111111111111111111111111111111111"/>
    <w:basedOn w:val="WW-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3">
    <w:name w:val="WW-Заголовок таблицы111111111111111111111111111111111111111111111111111111111111111111111"/>
    <w:basedOn w:val="WW-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3">
    <w:name w:val="WW-Заголовок таблицы1111111111111111111111111111111111111111111111111111111111111111111111"/>
    <w:basedOn w:val="WW-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3">
    <w:name w:val="WW-Заголовок таблицы11111111111111111111111111111111111111111111111111111111111111111111111"/>
    <w:basedOn w:val="WW-1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3">
    <w:name w:val="WW-Заголовок таблицы111111111111111111111111111111111111111111111111111111111111111111111111"/>
    <w:basedOn w:val="WW-11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3">
    <w:name w:val="WW-Заголовок таблицы1111111111111111111111111111111111111111111111111111111111111111111111111"/>
    <w:basedOn w:val="WW-111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3">
    <w:name w:val="WW-Заголовок таблицы11111111111111111111111111111111111111111111111111111111111111111111111111"/>
    <w:basedOn w:val="WW-1111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3">
    <w:name w:val="WW-Заголовок таблицы111111111111111111111111111111111111111111111111111111111111111111111111111"/>
    <w:basedOn w:val="WW-11111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3">
    <w:name w:val="WW-Заголовок таблицы1111111111111111111111111111111111111111111111111111111111111111111111111111"/>
    <w:basedOn w:val="WW-111111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3">
    <w:name w:val="WW-Заголовок таблицы11111111111111111111111111111111111111111111111111111111111111111111111111111"/>
    <w:basedOn w:val="WW-111111111111111111111111111111111111111111111111111111111111111111111111111112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2">
    <w:name w:val="WW-Заголовок таблицы111111111111111111111111111111111111111111111111111111111111111111111111111111"/>
    <w:basedOn w:val="WW-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2">
    <w:name w:val="WW-Заголовок таблицы1111111111111111111111111111111111111111111111111111111111111111111111111111111"/>
    <w:basedOn w:val="WW-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2">
    <w:name w:val="WW-Заголовок таблицы11111111111111111111111111111111111111111111111111111111111111111111111111111111"/>
    <w:basedOn w:val="WW-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2">
    <w:name w:val="WW-Заголовок таблицы111111111111111111111111111111111111111111111111111111111111111111111111111111111"/>
    <w:basedOn w:val="WW-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2">
    <w:name w:val="WW-Заголовок таблицы1111111111111111111111111111111111111111111111111111111111111111111111111111111111"/>
    <w:basedOn w:val="WW-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2">
    <w:name w:val="WW-Заголовок таблицы11111111111111111111111111111111111111111111111111111111111111111111111111111111111"/>
    <w:basedOn w:val="WW-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2">
    <w:name w:val="WW-Заголовок таблицы111111111111111111111111111111111111111111111111111111111111111111111111111111111111"/>
    <w:basedOn w:val="WW-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2">
    <w:name w:val="WW-Заголовок таблицы1111111111111111111111111111111111111111111111111111111111111111111111111111111111111"/>
    <w:basedOn w:val="WW-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2">
    <w:name w:val="WW-Заголовок таблицы11111111111111111111111111111111111111111111111111111111111111111111111111111111111111"/>
    <w:basedOn w:val="WW-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2">
    <w:name w:val="WW-Заголовок таблицы111111111111111111111111111111111111111111111111111111111111111111111111111111111111111"/>
    <w:basedOn w:val="WW-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2">
    <w:name w:val="WW-Заголовок таблицы1111111111111111111111111111111111111111111111111111111111111111111111111111111111111111"/>
    <w:basedOn w:val="WW-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2">
    <w:name w:val="WW-Заголовок таблицы11111111111111111111111111111111111111111111111111111111111111111111111111111111111111111"/>
    <w:basedOn w:val="WW-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2">
    <w:name w:val="WW-Заголовок таблицы111111111111111111111111111111111111111111111111111111111111111111111111111111111111111111"/>
    <w:basedOn w:val="WW-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2">
    <w:name w:val="WW-Заголовок таблицы1111111111111111111111111111111111111111111111111111111111111111111111111111111111111111111"/>
    <w:basedOn w:val="WW-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2">
    <w:name w:val="WW-Заголовок таблицы11111111111111111111111111111111111111111111111111111111111111111111111111111111111111111111"/>
    <w:basedOn w:val="WW-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2">
    <w:name w:val="WW-Заголовок таблицы111111111111111111111111111111111111111111111111111111111111111111111111111111111111111111111"/>
    <w:basedOn w:val="WW-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2">
    <w:name w:val="WW-Заголовок таблицы1111111111111111111111111111111111111111111111111111111111111111111111111111111111111111111111"/>
    <w:basedOn w:val="WW-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2">
    <w:name w:val="WW-Заголовок таблицы11111111111111111111111111111111111111111111111111111111111111111111111111111111111111111111111"/>
    <w:basedOn w:val="WW-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2">
    <w:name w:val="WW-Заголовок таблицы111111111111111111111111111111111111111111111111111111111111111111111111111111111111111111111111"/>
    <w:basedOn w:val="WW-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2">
    <w:name w:val="WW-Заголовок таблицы1111111111111111111111111111111111111111111111111111111111111111111111111111111111111111111111111"/>
    <w:basedOn w:val="WW-1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2">
    <w:name w:val="WW-Заголовок таблицы11111111111111111111111111111111111111111111111111111111111111111111111111111111111111111111111111"/>
    <w:basedOn w:val="WW-11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2">
    <w:name w:val="WW-Заголовок таблицы111111111111111111111111111111111111111111111111111111111111111111111111111111111111111111111111111"/>
    <w:basedOn w:val="WW-111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2">
    <w:name w:val="WW-Заголовок таблицы1111111111111111111111111111111111111111111111111111111111111111111111111111111111111111111111111111"/>
    <w:basedOn w:val="WW-1111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2">
    <w:name w:val="WW-Заголовок таблицы11111111111111111111111111111111111111111111111111111111111111111111111111111111111111111111111111111"/>
    <w:basedOn w:val="WW-11111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2">
    <w:name w:val="WW-Заголовок таблицы111111111111111111111111111111111111111111111111111111111111111111111111111111111111111111111111111111"/>
    <w:basedOn w:val="WW-111111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2">
    <w:name w:val="WW-Заголовок таблицы1111111111111111111111111111111111111111111111111111111111111111111111111111111111111111111111111111111"/>
    <w:basedOn w:val="WW-11111111111111111111111111111111111111111111111111111111111111111111111111111111111111111111111111111110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0">
    <w:name w:val="WW-Заголовок таблицы11111111111111111111111111111111111111111111111111111111111111111111111111111111111111111111111111111111"/>
    <w:basedOn w:val="WW-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0">
    <w:name w:val="WW-Заголовок таблицы111111111111111111111111111111111111111111111111111111111111111111111111111111111111111111111111111111111"/>
    <w:basedOn w:val="WW-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0">
    <w:name w:val="WW-Заголовок таблицы1111111111111111111111111111111111111111111111111111111111111111111111111111111111111111111111111111111111"/>
    <w:basedOn w:val="WW-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0">
    <w:name w:val="WW-Заголовок таблицы11111111111111111111111111111111111111111111111111111111111111111111111111111111111111111111111111111111111"/>
    <w:basedOn w:val="WW-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0">
    <w:name w:val="WW-Заголовок таблицы111111111111111111111111111111111111111111111111111111111111111111111111111111111111111111111111111111111111"/>
    <w:basedOn w:val="WW-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0">
    <w:name w:val="WW-Заголовок таблицы1111111111111111111111111111111111111111111111111111111111111111111111111111111111111111111111111111111111111"/>
    <w:basedOn w:val="WW-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0">
    <w:name w:val="WW-Заголовок таблицы11111111111111111111111111111111111111111111111111111111111111111111111111111111111111111111111111111111111111"/>
    <w:basedOn w:val="WW-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10">
    <w:name w:val="WW-Заголовок таблицы111111111111111111111111111111111111111111111111111111111111111111111111111111111111111111111111111111111111111"/>
    <w:basedOn w:val="WW-1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110">
    <w:name w:val="WW-Заголовок таблицы1111111111111111111111111111111111111111111111111111111111111111111111111111111111111111111111111111111111111111"/>
    <w:basedOn w:val="WW-11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1110">
    <w:name w:val="WW-Заголовок таблицы11111111111111111111111111111111111111111111111111111111111111111111111111111111111111111111111111111111111111111"/>
    <w:basedOn w:val="WW-111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11110">
    <w:name w:val="WW-Заголовок таблицы111111111111111111111111111111111111111111111111111111111111111111111111111111111111111111111111111111111111111111"/>
    <w:basedOn w:val="WW-1111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111110">
    <w:name w:val="WW-Заголовок таблицы1111111111111111111111111111111111111111111111111111111111111111111111111111111111111111111111111111111111111111111"/>
    <w:basedOn w:val="WW-11111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1111110">
    <w:name w:val="WW-Заголовок таблицы11111111111111111111111111111111111111111111111111111111111111111111111111111111111111111111111111111111111111111111"/>
    <w:basedOn w:val="WW-111111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1111111111111111111111111111111111111111111111111111111111111111111111111111111111111111111111111111111111111111111110">
    <w:name w:val="WW-Заголовок таблицы111111111111111111111111111111111111111111111111111111111111111111111111111111111111111111111111111111111111111111111"/>
    <w:basedOn w:val="WW-111111111111111111111111111111111111111111111111111111111111111111111111111111111111111111111111111111111111111111111"/>
    <w:rsid w:val="0077396C"/>
    <w:pPr>
      <w:jc w:val="center"/>
    </w:pPr>
    <w:rPr>
      <w:b/>
      <w:bCs/>
      <w:i/>
      <w:iCs/>
    </w:rPr>
  </w:style>
  <w:style w:type="paragraph" w:customStyle="1" w:styleId="WW-23">
    <w:name w:val="WW-Основной текст с отступом 2"/>
    <w:basedOn w:val="a"/>
    <w:rsid w:val="0077396C"/>
    <w:pPr>
      <w:ind w:firstLine="720"/>
      <w:jc w:val="both"/>
    </w:pPr>
    <w:rPr>
      <w:iCs/>
      <w:szCs w:val="24"/>
    </w:rPr>
  </w:style>
  <w:style w:type="paragraph" w:customStyle="1" w:styleId="WW-30">
    <w:name w:val="WW-Основной текст с отступом 3"/>
    <w:basedOn w:val="a"/>
    <w:rsid w:val="0077396C"/>
    <w:pPr>
      <w:spacing w:after="120"/>
      <w:ind w:left="283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77396C"/>
    <w:pPr>
      <w:suppressLineNumbers/>
      <w:tabs>
        <w:tab w:val="center" w:pos="4861"/>
        <w:tab w:val="right" w:pos="9722"/>
      </w:tabs>
    </w:pPr>
  </w:style>
  <w:style w:type="paragraph" w:customStyle="1" w:styleId="WW-9">
    <w:name w:val="WW-Первая строка с отступом"/>
    <w:basedOn w:val="a0"/>
    <w:rsid w:val="0077396C"/>
    <w:pPr>
      <w:ind w:firstLine="283"/>
    </w:pPr>
  </w:style>
  <w:style w:type="paragraph" w:customStyle="1" w:styleId="af4">
    <w:name w:val="Горизонтальная линия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a">
    <w:name w:val="WW-Горизонтальная линия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8">
    <w:name w:val="WW-Горизонтальная линия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6">
    <w:name w:val="WW-Горизонтальная линия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6">
    <w:name w:val="WW-Горизонтальная линия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6">
    <w:name w:val="WW-Горизонтальная линия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6">
    <w:name w:val="WW-Горизонтальная линия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6">
    <w:name w:val="WW-Горизонтальная линия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6">
    <w:name w:val="WW-Горизонтальная линия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6">
    <w:name w:val="WW-Горизонтальная линия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6">
    <w:name w:val="WW-Горизонтальная линия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6">
    <w:name w:val="WW-Горизонтальная линия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6">
    <w:name w:val="WW-Горизонтальная линия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6">
    <w:name w:val="WW-Горизонтальная линия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6">
    <w:name w:val="WW-Горизонтальная линия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6">
    <w:name w:val="WW-Горизонтальная линия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6">
    <w:name w:val="WW-Горизонтальная линия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6">
    <w:name w:val="WW-Горизонтальная линия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6">
    <w:name w:val="WW-Горизонтальная линия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6">
    <w:name w:val="WW-Горизонтальная линия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6">
    <w:name w:val="WW-Горизонтальная линия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6">
    <w:name w:val="WW-Горизонтальная линия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6">
    <w:name w:val="WW-Горизонтальная линия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6">
    <w:name w:val="WW-Горизонтальная линия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6">
    <w:name w:val="WW-Горизонтальная линия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6">
    <w:name w:val="WW-Горизонтальная линия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6">
    <w:name w:val="WW-Горизонтальная линия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6">
    <w:name w:val="WW-Горизонтальная линия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6">
    <w:name w:val="WW-Горизонтальная линия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6">
    <w:name w:val="WW-Горизонтальная линия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6">
    <w:name w:val="WW-Горизонтальная линия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6">
    <w:name w:val="WW-Горизонтальная линия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6">
    <w:name w:val="WW-Горизонтальная линия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5">
    <w:name w:val="WW-Горизонтальная линия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5">
    <w:name w:val="WW-Горизонтальная линия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5">
    <w:name w:val="WW-Горизонтальная линия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5">
    <w:name w:val="WW-Горизонтальная линия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5">
    <w:name w:val="WW-Горизонтальная линия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5">
    <w:name w:val="WW-Горизонтальная линия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5">
    <w:name w:val="WW-Горизонтальная линия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5">
    <w:name w:val="WW-Горизонтальная линия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5">
    <w:name w:val="WW-Горизонтальная линия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5">
    <w:name w:val="WW-Горизонтальная линия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5">
    <w:name w:val="WW-Горизонтальная линия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5">
    <w:name w:val="WW-Горизонтальная линия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5">
    <w:name w:val="WW-Горизонтальная линия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5">
    <w:name w:val="WW-Горизонтальная линия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5">
    <w:name w:val="WW-Горизонтальная линия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5">
    <w:name w:val="WW-Горизонтальная линия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5">
    <w:name w:val="WW-Горизонтальная линия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5">
    <w:name w:val="WW-Горизонтальная линия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15">
    <w:name w:val="WW-Горизонтальная линия1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114">
    <w:name w:val="WW-Горизонтальная линия11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1114">
    <w:name w:val="WW-Горизонтальная линия111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11114">
    <w:name w:val="WW-Горизонтальная линия1111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111114">
    <w:name w:val="WW-Горизонтальная линия11111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1111114">
    <w:name w:val="WW-Горизонтальная линия111111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11111111111111111111111111111111111111111111111111111114">
    <w:name w:val="WW-Горизонтальная линия11111111111111111111111111111111111111111111111111111111"/>
    <w:basedOn w:val="a"/>
    <w:next w:val="a0"/>
    <w:rsid w:val="0077396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19">
    <w:name w:val="WW-Первая строка с отступом1"/>
    <w:basedOn w:val="a0"/>
    <w:rsid w:val="0077396C"/>
    <w:pPr>
      <w:ind w:firstLine="283"/>
    </w:pPr>
  </w:style>
  <w:style w:type="paragraph" w:customStyle="1" w:styleId="af5">
    <w:name w:val="ОСД"/>
    <w:basedOn w:val="a"/>
    <w:rsid w:val="0077396C"/>
  </w:style>
  <w:style w:type="paragraph" w:styleId="af6">
    <w:name w:val="footnote text"/>
    <w:basedOn w:val="a"/>
    <w:rsid w:val="0077396C"/>
    <w:pPr>
      <w:suppressLineNumbers/>
      <w:ind w:left="283" w:hanging="283"/>
    </w:pPr>
    <w:rPr>
      <w:sz w:val="20"/>
    </w:rPr>
  </w:style>
  <w:style w:type="paragraph" w:customStyle="1" w:styleId="ConsPlusNormal">
    <w:name w:val="ConsPlusNormal"/>
    <w:rsid w:val="0077396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7396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W-b">
    <w:name w:val="WW-Текст"/>
    <w:basedOn w:val="a"/>
    <w:rsid w:val="0077396C"/>
    <w:rPr>
      <w:rFonts w:ascii="Courier New" w:hAnsi="Courier New" w:cs="Courier New"/>
      <w:sz w:val="20"/>
    </w:rPr>
  </w:style>
  <w:style w:type="paragraph" w:styleId="af7">
    <w:name w:val="header"/>
    <w:basedOn w:val="a"/>
    <w:rsid w:val="0077396C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 (веб)1"/>
    <w:basedOn w:val="a"/>
    <w:rsid w:val="0077396C"/>
  </w:style>
  <w:style w:type="paragraph" w:styleId="af8">
    <w:name w:val="Normal (Web)"/>
    <w:basedOn w:val="a"/>
    <w:rsid w:val="0077396C"/>
    <w:pPr>
      <w:spacing w:before="280" w:after="280"/>
    </w:pPr>
    <w:rPr>
      <w:color w:val="000000"/>
    </w:rPr>
  </w:style>
  <w:style w:type="table" w:styleId="af9">
    <w:name w:val="Table Grid"/>
    <w:basedOn w:val="a2"/>
    <w:uiPriority w:val="59"/>
    <w:rsid w:val="00EB6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252078"/>
    <w:pPr>
      <w:ind w:left="708"/>
    </w:pPr>
  </w:style>
  <w:style w:type="character" w:customStyle="1" w:styleId="af3">
    <w:name w:val="Нижний колонтитул Знак"/>
    <w:basedOn w:val="a1"/>
    <w:link w:val="af2"/>
    <w:uiPriority w:val="99"/>
    <w:rsid w:val="00D92B47"/>
    <w:rPr>
      <w:rFonts w:ascii="Arial" w:eastAsia="Arial" w:hAnsi="Arial"/>
      <w:sz w:val="24"/>
    </w:rPr>
  </w:style>
  <w:style w:type="paragraph" w:styleId="afb">
    <w:name w:val="Balloon Text"/>
    <w:basedOn w:val="a"/>
    <w:link w:val="afc"/>
    <w:semiHidden/>
    <w:unhideWhenUsed/>
    <w:rsid w:val="00C77E1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semiHidden/>
    <w:rsid w:val="00C77E1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utureprim.tilda.ws/step" TargetMode="External"/><Relationship Id="rId18" Type="http://schemas.openxmlformats.org/officeDocument/2006/relationships/hyperlink" Target="mailto:spassk-school4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utureprim.tilda.ws/step" TargetMode="External"/><Relationship Id="rId17" Type="http://schemas.openxmlformats.org/officeDocument/2006/relationships/hyperlink" Target="mailto:futureprimspass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aBondarenko.spk@mail.ru" TargetMode="External"/><Relationship Id="rId20" Type="http://schemas.openxmlformats.org/officeDocument/2006/relationships/hyperlink" Target="mailto:futureprimspass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tureprimspass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tureprim.tilda.ws/ste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.me/joinchat/JM1p-xR4lCXRTF-xu-8TMQ" TargetMode="External"/><Relationship Id="rId19" Type="http://schemas.openxmlformats.org/officeDocument/2006/relationships/hyperlink" Target="mailto:motilkovan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tureprim.tilda.ws/step" TargetMode="External"/><Relationship Id="rId14" Type="http://schemas.openxmlformats.org/officeDocument/2006/relationships/hyperlink" Target="http://futureprim.tilda.ws/ste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7CB7-90FE-4624-8607-B34CA12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турнире КВН</vt:lpstr>
    </vt:vector>
  </TitlesOfParts>
  <Company>Нотариальная палата Курганской области</Company>
  <LinksUpToDate>false</LinksUpToDate>
  <CharactersWithSpaces>9001</CharactersWithSpaces>
  <SharedDoc>false</SharedDoc>
  <HLinks>
    <vt:vector size="36" baseType="variant"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http://vk.com/club44436986</vt:lpwstr>
      </vt:variant>
      <vt:variant>
        <vt:lpwstr/>
      </vt:variant>
      <vt:variant>
        <vt:i4>4849789</vt:i4>
      </vt:variant>
      <vt:variant>
        <vt:i4>12</vt:i4>
      </vt:variant>
      <vt:variant>
        <vt:i4>0</vt:i4>
      </vt:variant>
      <vt:variant>
        <vt:i4>5</vt:i4>
      </vt:variant>
      <vt:variant>
        <vt:lpwstr>mailto:vladimirbelenov@yandex.ru</vt:lpwstr>
      </vt:variant>
      <vt:variant>
        <vt:lpwstr/>
      </vt:variant>
      <vt:variant>
        <vt:i4>3670062</vt:i4>
      </vt:variant>
      <vt:variant>
        <vt:i4>9</vt:i4>
      </vt:variant>
      <vt:variant>
        <vt:i4>0</vt:i4>
      </vt:variant>
      <vt:variant>
        <vt:i4>5</vt:i4>
      </vt:variant>
      <vt:variant>
        <vt:lpwstr>mailto:one_studio@mail.ru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mailto:spo@kstu.ru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mailto:prof@kstu.ru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mailto:prof@kstu.ru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турнире КВН</dc:title>
  <dc:creator>Делопроизводитель</dc:creator>
  <cp:lastModifiedBy>Елена Геннадьевна</cp:lastModifiedBy>
  <cp:revision>52</cp:revision>
  <cp:lastPrinted>2020-01-20T02:03:00Z</cp:lastPrinted>
  <dcterms:created xsi:type="dcterms:W3CDTF">2020-01-18T00:19:00Z</dcterms:created>
  <dcterms:modified xsi:type="dcterms:W3CDTF">2020-01-28T05:55:00Z</dcterms:modified>
</cp:coreProperties>
</file>